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09" w:rsidRDefault="00134568">
      <w:pPr>
        <w:pStyle w:val="JournalTitle"/>
      </w:pPr>
      <w:bookmarkStart w:id="0" w:name="_GoBack"/>
      <w:bookmarkEnd w:id="0"/>
      <w:r>
        <w:t>TEMPLATE FOR ABSTRACT</w:t>
      </w:r>
      <w:r w:rsidR="0059183F">
        <w:t>(TITLE)</w:t>
      </w:r>
    </w:p>
    <w:p w:rsidR="00146009" w:rsidRPr="00656BF3" w:rsidRDefault="00146009">
      <w:pPr>
        <w:pStyle w:val="Author"/>
        <w:rPr>
          <w:sz w:val="22"/>
          <w:szCs w:val="22"/>
        </w:rPr>
      </w:pPr>
    </w:p>
    <w:p w:rsidR="00146009" w:rsidRPr="00656BF3" w:rsidRDefault="00146009">
      <w:pPr>
        <w:pStyle w:val="Author"/>
        <w:rPr>
          <w:sz w:val="22"/>
          <w:szCs w:val="22"/>
        </w:rPr>
      </w:pPr>
    </w:p>
    <w:p w:rsidR="00146009" w:rsidRPr="00656BF3" w:rsidRDefault="009A26B6">
      <w:pPr>
        <w:pStyle w:val="Author"/>
        <w:rPr>
          <w:color w:val="0000FF"/>
          <w:sz w:val="22"/>
          <w:szCs w:val="22"/>
        </w:rPr>
      </w:pPr>
      <w:r w:rsidRPr="00656BF3">
        <w:rPr>
          <w:sz w:val="22"/>
          <w:szCs w:val="22"/>
        </w:rPr>
        <w:t>Noreen Ayob</w:t>
      </w:r>
      <w:r w:rsidRPr="00656BF3">
        <w:rPr>
          <w:sz w:val="22"/>
          <w:szCs w:val="22"/>
          <w:vertAlign w:val="superscript"/>
        </w:rPr>
        <w:t>1</w:t>
      </w:r>
      <w:r w:rsidR="0059183F" w:rsidRPr="00656BF3">
        <w:rPr>
          <w:sz w:val="22"/>
          <w:szCs w:val="22"/>
          <w:vertAlign w:val="superscript"/>
        </w:rPr>
        <w:t>,*</w:t>
      </w:r>
      <w:r w:rsidRPr="00656BF3">
        <w:rPr>
          <w:sz w:val="22"/>
          <w:szCs w:val="22"/>
        </w:rPr>
        <w:t xml:space="preserve">, </w:t>
      </w:r>
      <w:r w:rsidR="00566CAB" w:rsidRPr="00656BF3">
        <w:rPr>
          <w:sz w:val="22"/>
          <w:szCs w:val="22"/>
        </w:rPr>
        <w:t>C</w:t>
      </w:r>
      <w:r w:rsidRPr="00656BF3">
        <w:rPr>
          <w:sz w:val="22"/>
          <w:szCs w:val="22"/>
        </w:rPr>
        <w:t xml:space="preserve">hong </w:t>
      </w:r>
      <w:proofErr w:type="spellStart"/>
      <w:r w:rsidRPr="00656BF3">
        <w:rPr>
          <w:sz w:val="22"/>
          <w:szCs w:val="22"/>
        </w:rPr>
        <w:t>Fei</w:t>
      </w:r>
      <w:proofErr w:type="spellEnd"/>
      <w:r w:rsidR="00566CAB" w:rsidRPr="00656BF3">
        <w:rPr>
          <w:sz w:val="22"/>
          <w:szCs w:val="22"/>
        </w:rPr>
        <w:t xml:space="preserve"> S</w:t>
      </w:r>
      <w:r w:rsidRPr="00656BF3">
        <w:rPr>
          <w:sz w:val="22"/>
          <w:szCs w:val="22"/>
        </w:rPr>
        <w:t>ze</w:t>
      </w:r>
      <w:r w:rsidRPr="00656BF3">
        <w:rPr>
          <w:sz w:val="22"/>
          <w:szCs w:val="22"/>
          <w:vertAlign w:val="superscript"/>
        </w:rPr>
        <w:t>1</w:t>
      </w:r>
      <w:r w:rsidR="00591051" w:rsidRPr="00656BF3">
        <w:rPr>
          <w:sz w:val="22"/>
          <w:szCs w:val="22"/>
        </w:rPr>
        <w:t xml:space="preserve"> </w:t>
      </w:r>
      <w:r w:rsidRPr="00656BF3">
        <w:rPr>
          <w:sz w:val="22"/>
          <w:szCs w:val="22"/>
        </w:rPr>
        <w:t xml:space="preserve">&amp; </w:t>
      </w:r>
      <w:proofErr w:type="spellStart"/>
      <w:r w:rsidR="00566CAB" w:rsidRPr="00656BF3">
        <w:rPr>
          <w:sz w:val="22"/>
          <w:szCs w:val="22"/>
        </w:rPr>
        <w:t>M</w:t>
      </w:r>
      <w:r w:rsidRPr="00656BF3">
        <w:rPr>
          <w:sz w:val="22"/>
          <w:szCs w:val="22"/>
        </w:rPr>
        <w:t>ohd</w:t>
      </w:r>
      <w:proofErr w:type="spellEnd"/>
      <w:r w:rsidRPr="00656BF3">
        <w:rPr>
          <w:sz w:val="22"/>
          <w:szCs w:val="22"/>
        </w:rPr>
        <w:t xml:space="preserve"> </w:t>
      </w:r>
      <w:proofErr w:type="spellStart"/>
      <w:r w:rsidRPr="00656BF3">
        <w:rPr>
          <w:sz w:val="22"/>
          <w:szCs w:val="22"/>
        </w:rPr>
        <w:t>Anuar</w:t>
      </w:r>
      <w:proofErr w:type="spellEnd"/>
      <w:r w:rsidRPr="00656BF3">
        <w:rPr>
          <w:sz w:val="22"/>
          <w:szCs w:val="22"/>
        </w:rPr>
        <w:t xml:space="preserve"> Arsyad</w:t>
      </w:r>
      <w:r w:rsidRPr="00656BF3">
        <w:rPr>
          <w:sz w:val="22"/>
          <w:szCs w:val="22"/>
          <w:vertAlign w:val="superscript"/>
        </w:rPr>
        <w:t>2</w:t>
      </w:r>
      <w:r w:rsidR="00146009" w:rsidRPr="00656BF3">
        <w:rPr>
          <w:color w:val="0000FF"/>
          <w:sz w:val="22"/>
          <w:szCs w:val="22"/>
        </w:rPr>
        <w:t xml:space="preserve"> </w:t>
      </w:r>
    </w:p>
    <w:p w:rsidR="00146009" w:rsidRPr="00656BF3" w:rsidRDefault="00146009">
      <w:pPr>
        <w:pStyle w:val="Author"/>
        <w:rPr>
          <w:sz w:val="22"/>
          <w:szCs w:val="22"/>
        </w:rPr>
      </w:pPr>
      <w:r w:rsidRPr="00656BF3">
        <w:rPr>
          <w:color w:val="0000FF"/>
          <w:sz w:val="22"/>
          <w:szCs w:val="22"/>
        </w:rPr>
        <w:br/>
      </w:r>
      <w:r w:rsidR="009A26B6" w:rsidRPr="00656BF3">
        <w:rPr>
          <w:sz w:val="22"/>
          <w:szCs w:val="22"/>
          <w:vertAlign w:val="superscript"/>
        </w:rPr>
        <w:t>1</w:t>
      </w:r>
      <w:r w:rsidR="009A26B6" w:rsidRPr="00656BF3">
        <w:rPr>
          <w:sz w:val="22"/>
          <w:szCs w:val="22"/>
        </w:rPr>
        <w:t xml:space="preserve">Kolej </w:t>
      </w:r>
      <w:proofErr w:type="spellStart"/>
      <w:r w:rsidR="009A26B6" w:rsidRPr="00656BF3">
        <w:rPr>
          <w:sz w:val="22"/>
          <w:szCs w:val="22"/>
        </w:rPr>
        <w:t>P</w:t>
      </w:r>
      <w:r w:rsidR="00566CAB" w:rsidRPr="00656BF3">
        <w:rPr>
          <w:sz w:val="22"/>
          <w:szCs w:val="22"/>
        </w:rPr>
        <w:t>ERMATApintar</w:t>
      </w:r>
      <w:proofErr w:type="spellEnd"/>
      <w:proofErr w:type="gramStart"/>
      <w:r w:rsidR="00F37D22" w:rsidRPr="00656BF3">
        <w:rPr>
          <w:sz w:val="22"/>
          <w:szCs w:val="22"/>
        </w:rPr>
        <w:t>,</w:t>
      </w:r>
      <w:proofErr w:type="gramEnd"/>
      <w:r w:rsidRPr="00656BF3">
        <w:rPr>
          <w:sz w:val="22"/>
          <w:szCs w:val="22"/>
        </w:rPr>
        <w:br/>
      </w:r>
      <w:proofErr w:type="spellStart"/>
      <w:r w:rsidR="009A26B6" w:rsidRPr="00656BF3">
        <w:rPr>
          <w:sz w:val="22"/>
          <w:szCs w:val="22"/>
        </w:rPr>
        <w:t>Pusat</w:t>
      </w:r>
      <w:proofErr w:type="spellEnd"/>
      <w:r w:rsidR="009A26B6" w:rsidRPr="00656BF3">
        <w:rPr>
          <w:sz w:val="22"/>
          <w:szCs w:val="22"/>
        </w:rPr>
        <w:t xml:space="preserve"> </w:t>
      </w:r>
      <w:proofErr w:type="spellStart"/>
      <w:r w:rsidR="00566CAB" w:rsidRPr="00656BF3">
        <w:rPr>
          <w:sz w:val="22"/>
          <w:szCs w:val="22"/>
        </w:rPr>
        <w:t>PERMATApintar</w:t>
      </w:r>
      <w:proofErr w:type="spellEnd"/>
      <w:r w:rsidR="008C2E8C" w:rsidRPr="004E1006">
        <w:rPr>
          <w:b/>
        </w:rPr>
        <w:t>®</w:t>
      </w:r>
      <w:r w:rsidR="009A26B6" w:rsidRPr="00656BF3">
        <w:rPr>
          <w:sz w:val="22"/>
          <w:szCs w:val="22"/>
        </w:rPr>
        <w:t xml:space="preserve"> Negara</w:t>
      </w:r>
      <w:r w:rsidR="00566CAB" w:rsidRPr="00656BF3">
        <w:rPr>
          <w:sz w:val="22"/>
          <w:szCs w:val="22"/>
        </w:rPr>
        <w:t xml:space="preserve">, </w:t>
      </w:r>
      <w:proofErr w:type="spellStart"/>
      <w:r w:rsidR="00566CAB" w:rsidRPr="00656BF3">
        <w:rPr>
          <w:sz w:val="22"/>
          <w:szCs w:val="22"/>
        </w:rPr>
        <w:t>Universiti</w:t>
      </w:r>
      <w:proofErr w:type="spellEnd"/>
      <w:r w:rsidR="00566CAB" w:rsidRPr="00656BF3">
        <w:rPr>
          <w:sz w:val="22"/>
          <w:szCs w:val="22"/>
        </w:rPr>
        <w:t xml:space="preserve"> </w:t>
      </w:r>
      <w:proofErr w:type="spellStart"/>
      <w:r w:rsidR="00566CAB" w:rsidRPr="00656BF3">
        <w:rPr>
          <w:sz w:val="22"/>
          <w:szCs w:val="22"/>
        </w:rPr>
        <w:t>Kebangsaan</w:t>
      </w:r>
      <w:proofErr w:type="spellEnd"/>
      <w:r w:rsidR="00566CAB" w:rsidRPr="00656BF3">
        <w:rPr>
          <w:sz w:val="22"/>
          <w:szCs w:val="22"/>
        </w:rPr>
        <w:t xml:space="preserve"> Malaysia</w:t>
      </w:r>
      <w:r w:rsidR="00C41543" w:rsidRPr="00656BF3">
        <w:rPr>
          <w:sz w:val="22"/>
          <w:szCs w:val="22"/>
        </w:rPr>
        <w:t xml:space="preserve">, </w:t>
      </w:r>
      <w:r w:rsidR="00566CAB" w:rsidRPr="00656BF3">
        <w:rPr>
          <w:sz w:val="22"/>
          <w:szCs w:val="22"/>
        </w:rPr>
        <w:t xml:space="preserve">43600 UKM </w:t>
      </w:r>
      <w:proofErr w:type="spellStart"/>
      <w:r w:rsidR="00566CAB" w:rsidRPr="00656BF3">
        <w:rPr>
          <w:sz w:val="22"/>
          <w:szCs w:val="22"/>
        </w:rPr>
        <w:t>Bangi</w:t>
      </w:r>
      <w:proofErr w:type="spellEnd"/>
      <w:r w:rsidR="00C41543" w:rsidRPr="00656BF3">
        <w:rPr>
          <w:sz w:val="22"/>
          <w:szCs w:val="22"/>
        </w:rPr>
        <w:t xml:space="preserve">, </w:t>
      </w:r>
      <w:r w:rsidR="00566CAB" w:rsidRPr="00656BF3">
        <w:rPr>
          <w:sz w:val="22"/>
          <w:szCs w:val="22"/>
        </w:rPr>
        <w:t>Selangor</w:t>
      </w:r>
      <w:r w:rsidR="000D6F9D" w:rsidRPr="00656BF3">
        <w:rPr>
          <w:sz w:val="22"/>
          <w:szCs w:val="22"/>
        </w:rPr>
        <w:t>, Malaysia</w:t>
      </w:r>
    </w:p>
    <w:p w:rsidR="00146009" w:rsidRPr="00656BF3" w:rsidRDefault="00146009">
      <w:pPr>
        <w:pStyle w:val="Author"/>
        <w:rPr>
          <w:sz w:val="22"/>
          <w:szCs w:val="22"/>
        </w:rPr>
      </w:pPr>
    </w:p>
    <w:p w:rsidR="00146009" w:rsidRPr="00656BF3" w:rsidRDefault="0088038B">
      <w:pPr>
        <w:pStyle w:val="Author"/>
        <w:rPr>
          <w:sz w:val="22"/>
          <w:szCs w:val="22"/>
        </w:rPr>
      </w:pPr>
      <w:r w:rsidRPr="00656BF3">
        <w:rPr>
          <w:sz w:val="22"/>
          <w:szCs w:val="22"/>
          <w:vertAlign w:val="superscript"/>
        </w:rPr>
        <w:t>2</w:t>
      </w:r>
      <w:r w:rsidR="003F17EA" w:rsidRPr="00656BF3">
        <w:rPr>
          <w:sz w:val="22"/>
          <w:szCs w:val="22"/>
        </w:rPr>
        <w:t xml:space="preserve">Program </w:t>
      </w:r>
      <w:proofErr w:type="spellStart"/>
      <w:r w:rsidR="003F17EA" w:rsidRPr="00656BF3">
        <w:rPr>
          <w:sz w:val="22"/>
          <w:szCs w:val="22"/>
        </w:rPr>
        <w:t>ASASIpintar</w:t>
      </w:r>
      <w:proofErr w:type="spellEnd"/>
      <w:r w:rsidR="00FF7AD9">
        <w:rPr>
          <w:sz w:val="22"/>
          <w:szCs w:val="22"/>
        </w:rPr>
        <w:t>,</w:t>
      </w:r>
    </w:p>
    <w:p w:rsidR="003F17EA" w:rsidRPr="00656BF3" w:rsidRDefault="003F17EA" w:rsidP="003F17EA">
      <w:pPr>
        <w:pStyle w:val="Author"/>
        <w:rPr>
          <w:sz w:val="22"/>
          <w:szCs w:val="22"/>
        </w:rPr>
      </w:pPr>
      <w:proofErr w:type="spellStart"/>
      <w:r w:rsidRPr="00656BF3">
        <w:rPr>
          <w:sz w:val="22"/>
          <w:szCs w:val="22"/>
        </w:rPr>
        <w:t>Pusat</w:t>
      </w:r>
      <w:proofErr w:type="spellEnd"/>
      <w:r w:rsidRPr="00656BF3">
        <w:rPr>
          <w:sz w:val="22"/>
          <w:szCs w:val="22"/>
        </w:rPr>
        <w:t xml:space="preserve"> </w:t>
      </w:r>
      <w:proofErr w:type="spellStart"/>
      <w:r w:rsidRPr="00656BF3">
        <w:rPr>
          <w:sz w:val="22"/>
          <w:szCs w:val="22"/>
        </w:rPr>
        <w:t>PERMATApintar</w:t>
      </w:r>
      <w:proofErr w:type="spellEnd"/>
      <w:r w:rsidR="008C2E8C" w:rsidRPr="004E1006">
        <w:rPr>
          <w:b/>
        </w:rPr>
        <w:t>®</w:t>
      </w:r>
      <w:r w:rsidRPr="00656BF3">
        <w:rPr>
          <w:sz w:val="22"/>
          <w:szCs w:val="22"/>
        </w:rPr>
        <w:t xml:space="preserve"> Negara, </w:t>
      </w:r>
      <w:proofErr w:type="spellStart"/>
      <w:r w:rsidR="000626B5" w:rsidRPr="00656BF3">
        <w:rPr>
          <w:sz w:val="22"/>
          <w:szCs w:val="22"/>
        </w:rPr>
        <w:t>Universiti</w:t>
      </w:r>
      <w:proofErr w:type="spellEnd"/>
      <w:r w:rsidR="000626B5" w:rsidRPr="00656BF3">
        <w:rPr>
          <w:sz w:val="22"/>
          <w:szCs w:val="22"/>
        </w:rPr>
        <w:t xml:space="preserve"> </w:t>
      </w:r>
      <w:proofErr w:type="spellStart"/>
      <w:r w:rsidR="00566CAB" w:rsidRPr="00656BF3">
        <w:rPr>
          <w:sz w:val="22"/>
          <w:szCs w:val="22"/>
        </w:rPr>
        <w:t>Kebangsaan</w:t>
      </w:r>
      <w:proofErr w:type="spellEnd"/>
      <w:r w:rsidR="00566CAB" w:rsidRPr="00656BF3">
        <w:rPr>
          <w:sz w:val="22"/>
          <w:szCs w:val="22"/>
        </w:rPr>
        <w:t xml:space="preserve"> Malaysia</w:t>
      </w:r>
      <w:r w:rsidR="000626B5" w:rsidRPr="00656BF3">
        <w:rPr>
          <w:sz w:val="22"/>
          <w:szCs w:val="22"/>
        </w:rPr>
        <w:t xml:space="preserve">, </w:t>
      </w:r>
      <w:r w:rsidR="00566CAB" w:rsidRPr="00656BF3">
        <w:rPr>
          <w:sz w:val="22"/>
          <w:szCs w:val="22"/>
        </w:rPr>
        <w:t xml:space="preserve">43600 </w:t>
      </w:r>
      <w:r w:rsidR="003A2370" w:rsidRPr="00656BF3">
        <w:rPr>
          <w:sz w:val="22"/>
          <w:szCs w:val="22"/>
        </w:rPr>
        <w:t xml:space="preserve">UKM </w:t>
      </w:r>
      <w:proofErr w:type="spellStart"/>
      <w:r w:rsidR="003A2370" w:rsidRPr="00656BF3">
        <w:rPr>
          <w:sz w:val="22"/>
          <w:szCs w:val="22"/>
        </w:rPr>
        <w:t>Bangi</w:t>
      </w:r>
      <w:proofErr w:type="spellEnd"/>
      <w:r w:rsidR="000626B5" w:rsidRPr="00656BF3">
        <w:rPr>
          <w:sz w:val="22"/>
          <w:szCs w:val="22"/>
        </w:rPr>
        <w:t xml:space="preserve">, </w:t>
      </w:r>
      <w:r w:rsidR="001D1CC3">
        <w:rPr>
          <w:sz w:val="22"/>
          <w:szCs w:val="22"/>
        </w:rPr>
        <w:t xml:space="preserve">Selangor, </w:t>
      </w:r>
      <w:r w:rsidR="000626B5" w:rsidRPr="00656BF3">
        <w:rPr>
          <w:sz w:val="22"/>
          <w:szCs w:val="22"/>
        </w:rPr>
        <w:t>Malaysia</w:t>
      </w:r>
    </w:p>
    <w:p w:rsidR="003F17EA" w:rsidRPr="00656BF3" w:rsidRDefault="003F17EA" w:rsidP="003F17EA">
      <w:pPr>
        <w:pStyle w:val="Author"/>
        <w:jc w:val="left"/>
        <w:rPr>
          <w:sz w:val="22"/>
          <w:szCs w:val="22"/>
        </w:rPr>
      </w:pPr>
    </w:p>
    <w:p w:rsidR="00146009" w:rsidRPr="00656BF3" w:rsidRDefault="003F17EA" w:rsidP="003F17EA">
      <w:pPr>
        <w:pStyle w:val="Author"/>
        <w:rPr>
          <w:i/>
          <w:sz w:val="22"/>
          <w:szCs w:val="22"/>
        </w:rPr>
      </w:pPr>
      <w:r w:rsidRPr="00656BF3">
        <w:rPr>
          <w:rStyle w:val="Hyperlink"/>
          <w:i/>
          <w:color w:val="000000"/>
          <w:sz w:val="22"/>
          <w:szCs w:val="22"/>
          <w:u w:val="none"/>
        </w:rPr>
        <w:t>*Corresponding author</w:t>
      </w:r>
      <w:r w:rsidRPr="00656BF3">
        <w:rPr>
          <w:rStyle w:val="Hyperlink"/>
          <w:color w:val="000000"/>
          <w:sz w:val="22"/>
          <w:szCs w:val="22"/>
          <w:u w:val="none"/>
        </w:rPr>
        <w:t>: noreen@gmail.com</w:t>
      </w:r>
    </w:p>
    <w:p w:rsidR="00146009" w:rsidRPr="00656BF3" w:rsidRDefault="00146009">
      <w:pPr>
        <w:pStyle w:val="Author"/>
        <w:rPr>
          <w:sz w:val="22"/>
          <w:szCs w:val="22"/>
        </w:rPr>
      </w:pPr>
    </w:p>
    <w:p w:rsidR="00146009" w:rsidRPr="00656BF3" w:rsidRDefault="00146009">
      <w:pPr>
        <w:pStyle w:val="Author"/>
        <w:rPr>
          <w:sz w:val="22"/>
          <w:szCs w:val="22"/>
        </w:rPr>
      </w:pPr>
    </w:p>
    <w:p w:rsidR="00146009" w:rsidRPr="00656BF3" w:rsidRDefault="00146009">
      <w:pPr>
        <w:pStyle w:val="Author"/>
        <w:rPr>
          <w:b/>
          <w:sz w:val="22"/>
          <w:szCs w:val="22"/>
        </w:rPr>
      </w:pPr>
      <w:r w:rsidRPr="00656BF3">
        <w:rPr>
          <w:b/>
          <w:sz w:val="22"/>
          <w:szCs w:val="22"/>
        </w:rPr>
        <w:t xml:space="preserve">ABSTRACT </w:t>
      </w:r>
    </w:p>
    <w:p w:rsidR="00146009" w:rsidRPr="00656BF3" w:rsidRDefault="00146009">
      <w:pPr>
        <w:pStyle w:val="Author"/>
        <w:rPr>
          <w:sz w:val="22"/>
          <w:szCs w:val="22"/>
        </w:rPr>
      </w:pPr>
    </w:p>
    <w:p w:rsidR="0059183F" w:rsidRPr="00656BF3" w:rsidRDefault="0059183F">
      <w:pPr>
        <w:pStyle w:val="Author"/>
        <w:rPr>
          <w:sz w:val="22"/>
          <w:szCs w:val="22"/>
        </w:rPr>
      </w:pPr>
    </w:p>
    <w:p w:rsidR="00146009" w:rsidRPr="0059183F" w:rsidRDefault="003A2370" w:rsidP="001D1CC3">
      <w:pPr>
        <w:pStyle w:val="Abstract"/>
        <w:tabs>
          <w:tab w:val="left" w:pos="8504"/>
        </w:tabs>
        <w:spacing w:before="0"/>
        <w:ind w:left="0" w:right="0"/>
        <w:rPr>
          <w:sz w:val="22"/>
          <w:szCs w:val="20"/>
        </w:rPr>
      </w:pPr>
      <w:r w:rsidRPr="0059183F">
        <w:rPr>
          <w:sz w:val="22"/>
          <w:szCs w:val="20"/>
        </w:rPr>
        <w:t xml:space="preserve">Abstract </w:t>
      </w:r>
      <w:r w:rsidR="00146009" w:rsidRPr="0059183F">
        <w:rPr>
          <w:sz w:val="22"/>
          <w:szCs w:val="20"/>
        </w:rPr>
        <w:t xml:space="preserve">must be prepared in </w:t>
      </w:r>
      <w:r w:rsidR="00F4451E" w:rsidRPr="0059183F">
        <w:rPr>
          <w:sz w:val="22"/>
          <w:szCs w:val="20"/>
        </w:rPr>
        <w:t xml:space="preserve">English using </w:t>
      </w:r>
      <w:r w:rsidR="00146009" w:rsidRPr="0059183F">
        <w:rPr>
          <w:sz w:val="22"/>
          <w:szCs w:val="20"/>
        </w:rPr>
        <w:t xml:space="preserve">Microsoft Word. </w:t>
      </w:r>
      <w:r w:rsidRPr="0059183F">
        <w:rPr>
          <w:sz w:val="22"/>
          <w:szCs w:val="20"/>
        </w:rPr>
        <w:t>The abstract must be single-spaced</w:t>
      </w:r>
      <w:r w:rsidR="008721A9">
        <w:rPr>
          <w:sz w:val="22"/>
          <w:szCs w:val="20"/>
        </w:rPr>
        <w:t xml:space="preserve"> in block format (without paragraph indentation)</w:t>
      </w:r>
      <w:r w:rsidRPr="0059183F">
        <w:rPr>
          <w:sz w:val="22"/>
          <w:szCs w:val="20"/>
        </w:rPr>
        <w:t>, using 1</w:t>
      </w:r>
      <w:r w:rsidR="0059183F">
        <w:rPr>
          <w:sz w:val="22"/>
          <w:szCs w:val="20"/>
        </w:rPr>
        <w:t>1</w:t>
      </w:r>
      <w:r w:rsidRPr="0059183F">
        <w:rPr>
          <w:sz w:val="22"/>
          <w:szCs w:val="20"/>
        </w:rPr>
        <w:t xml:space="preserve">-pt Times </w:t>
      </w:r>
      <w:r w:rsidR="00744E77" w:rsidRPr="0059183F">
        <w:rPr>
          <w:sz w:val="22"/>
          <w:szCs w:val="20"/>
        </w:rPr>
        <w:t>New Roman on A4 layout</w:t>
      </w:r>
      <w:r w:rsidR="00E97757">
        <w:rPr>
          <w:sz w:val="22"/>
          <w:szCs w:val="20"/>
        </w:rPr>
        <w:t>. It should not exceed 250</w:t>
      </w:r>
      <w:r w:rsidRPr="0059183F">
        <w:rPr>
          <w:sz w:val="22"/>
          <w:szCs w:val="20"/>
        </w:rPr>
        <w:t xml:space="preserve"> words. It should briefly summarize the essence of the paper and address the following areas without using specific subsection titles. Objective: Briefly state the problem or issue addressed, in language accessible to a general scientific audience. Technology or Method: Briefly summarize the technological innovation or method used to address the problem. Results: Provide a brief summary of the results and findings. Conclusions: Give brief concluding remarks on your outcomes. </w:t>
      </w:r>
      <w:r w:rsidR="00146009" w:rsidRPr="0059183F">
        <w:rPr>
          <w:sz w:val="22"/>
          <w:szCs w:val="20"/>
        </w:rPr>
        <w:t>The font sizes should be 12-pt for the title, 1</w:t>
      </w:r>
      <w:r w:rsidR="0057289F">
        <w:rPr>
          <w:sz w:val="22"/>
          <w:szCs w:val="20"/>
        </w:rPr>
        <w:t>1-pt for authors’ names, 11</w:t>
      </w:r>
      <w:r w:rsidR="00146009" w:rsidRPr="0059183F">
        <w:rPr>
          <w:sz w:val="22"/>
          <w:szCs w:val="20"/>
        </w:rPr>
        <w:t xml:space="preserve">-pt </w:t>
      </w:r>
      <w:r w:rsidR="00FF7AD9">
        <w:rPr>
          <w:sz w:val="22"/>
          <w:szCs w:val="20"/>
        </w:rPr>
        <w:t>for affiliations and corresponding author’s email address</w:t>
      </w:r>
      <w:r w:rsidR="00146009" w:rsidRPr="0059183F">
        <w:rPr>
          <w:sz w:val="22"/>
          <w:szCs w:val="20"/>
        </w:rPr>
        <w:t xml:space="preserve">, and </w:t>
      </w:r>
      <w:r w:rsidR="0057289F">
        <w:rPr>
          <w:sz w:val="22"/>
          <w:szCs w:val="20"/>
        </w:rPr>
        <w:t>11</w:t>
      </w:r>
      <w:r w:rsidR="00146009" w:rsidRPr="0059183F">
        <w:rPr>
          <w:sz w:val="22"/>
          <w:szCs w:val="20"/>
        </w:rPr>
        <w:t xml:space="preserve">-pt for keywords. </w:t>
      </w:r>
    </w:p>
    <w:p w:rsidR="00146009" w:rsidRPr="0059183F" w:rsidRDefault="00146009">
      <w:pPr>
        <w:pStyle w:val="keywords"/>
        <w:rPr>
          <w:sz w:val="22"/>
          <w:szCs w:val="22"/>
        </w:rPr>
      </w:pPr>
      <w:r w:rsidRPr="0059183F">
        <w:rPr>
          <w:sz w:val="22"/>
          <w:szCs w:val="22"/>
        </w:rPr>
        <w:t xml:space="preserve">Keywords: </w:t>
      </w:r>
      <w:r w:rsidRPr="0059183F">
        <w:rPr>
          <w:i/>
          <w:sz w:val="22"/>
          <w:szCs w:val="22"/>
        </w:rPr>
        <w:t>keyword1; keyword2; keyword3</w:t>
      </w:r>
      <w:r w:rsidR="005D4C88" w:rsidRPr="0059183F">
        <w:rPr>
          <w:i/>
          <w:sz w:val="22"/>
          <w:szCs w:val="22"/>
        </w:rPr>
        <w:t xml:space="preserve"> (please give 3-5 keywords)</w:t>
      </w:r>
    </w:p>
    <w:p w:rsidR="007A6CDD" w:rsidRDefault="007A6CDD" w:rsidP="007A6CDD">
      <w:pPr>
        <w:pStyle w:val="keywords"/>
        <w:rPr>
          <w:sz w:val="22"/>
          <w:szCs w:val="22"/>
        </w:rPr>
      </w:pPr>
    </w:p>
    <w:sectPr w:rsidR="007A6CDD" w:rsidSect="001D1CC3">
      <w:headerReference w:type="first" r:id="rId7"/>
      <w:footerReference w:type="first" r:id="rId8"/>
      <w:pgSz w:w="11906" w:h="16838"/>
      <w:pgMar w:top="1699" w:right="1556" w:bottom="1523" w:left="1701" w:header="907" w:footer="124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E8A" w:rsidRDefault="00AF7E8A">
      <w:r>
        <w:separator/>
      </w:r>
    </w:p>
  </w:endnote>
  <w:endnote w:type="continuationSeparator" w:id="0">
    <w:p w:rsidR="00AF7E8A" w:rsidRDefault="00AF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MS Gothic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83F" w:rsidRDefault="0059183F">
    <w:pPr>
      <w:pStyle w:val="Footer"/>
    </w:pPr>
  </w:p>
  <w:p w:rsidR="0059183F" w:rsidRDefault="00591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E8A" w:rsidRDefault="00AF7E8A">
      <w:r>
        <w:separator/>
      </w:r>
    </w:p>
  </w:footnote>
  <w:footnote w:type="continuationSeparator" w:id="0">
    <w:p w:rsidR="00AF7E8A" w:rsidRDefault="00AF7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07" w:rsidRDefault="006C3407">
    <w:pPr>
      <w:tabs>
        <w:tab w:val="right" w:pos="8505"/>
      </w:tabs>
    </w:pPr>
    <w:r>
      <w:rPr>
        <w:i/>
        <w:iCs/>
        <w:sz w:val="18"/>
      </w:rPr>
      <w:t xml:space="preserve">             </w:t>
    </w:r>
    <w:r>
      <w:rPr>
        <w:i/>
        <w:iCs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List"/>
      <w:lvlText w:val="(%1)"/>
      <w:lvlJc w:val="right"/>
      <w:pPr>
        <w:tabs>
          <w:tab w:val="num" w:pos="360"/>
        </w:tabs>
        <w:ind w:left="360" w:hanging="72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pStyle w:val="AList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pStyle w:val="Appendix1"/>
      <w:lvlText w:val="Appendix %1."/>
      <w:lvlJc w:val="left"/>
      <w:pPr>
        <w:tabs>
          <w:tab w:val="num" w:pos="2015"/>
        </w:tabs>
        <w:ind w:left="1235" w:hanging="300"/>
      </w:pPr>
      <w:rPr>
        <w:rFonts w:ascii="Courier New" w:hAnsi="Courier New" w:cs="Courier New"/>
      </w:rPr>
    </w:lvl>
    <w:lvl w:ilvl="1">
      <w:start w:val="1"/>
      <w:numFmt w:val="decimal"/>
      <w:lvlText w:val="%1.%2."/>
      <w:lvlJc w:val="left"/>
      <w:pPr>
        <w:tabs>
          <w:tab w:val="num" w:pos="1445"/>
        </w:tabs>
        <w:ind w:left="1445" w:hanging="51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1655"/>
        </w:tabs>
        <w:ind w:left="1223" w:hanging="288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095"/>
        </w:tabs>
        <w:ind w:left="2663" w:hanging="648"/>
      </w:pPr>
    </w:lvl>
    <w:lvl w:ilvl="4">
      <w:start w:val="1"/>
      <w:numFmt w:val="decimal"/>
      <w:lvlText w:val="%1.%2.%3.%4.%5."/>
      <w:lvlJc w:val="left"/>
      <w:pPr>
        <w:tabs>
          <w:tab w:val="num" w:pos="3815"/>
        </w:tabs>
        <w:ind w:left="3167" w:hanging="792"/>
      </w:pPr>
    </w:lvl>
    <w:lvl w:ilvl="5">
      <w:start w:val="1"/>
      <w:numFmt w:val="decimal"/>
      <w:lvlText w:val="%1.%2.%3.%4.%5.%6."/>
      <w:lvlJc w:val="left"/>
      <w:pPr>
        <w:tabs>
          <w:tab w:val="num" w:pos="4535"/>
        </w:tabs>
        <w:ind w:left="3671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55"/>
        </w:tabs>
        <w:ind w:left="417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615"/>
        </w:tabs>
        <w:ind w:left="467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335"/>
        </w:tabs>
        <w:ind w:left="5255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EB"/>
    <w:rsid w:val="00011A71"/>
    <w:rsid w:val="000626B5"/>
    <w:rsid w:val="0007609E"/>
    <w:rsid w:val="000930D5"/>
    <w:rsid w:val="000D6F9D"/>
    <w:rsid w:val="0012262C"/>
    <w:rsid w:val="00132588"/>
    <w:rsid w:val="00134568"/>
    <w:rsid w:val="00146009"/>
    <w:rsid w:val="00181F7A"/>
    <w:rsid w:val="001D1CC3"/>
    <w:rsid w:val="001D3074"/>
    <w:rsid w:val="002037CD"/>
    <w:rsid w:val="00207B2D"/>
    <w:rsid w:val="002A1DEB"/>
    <w:rsid w:val="00333E8E"/>
    <w:rsid w:val="00371CE7"/>
    <w:rsid w:val="003868D7"/>
    <w:rsid w:val="003A2370"/>
    <w:rsid w:val="003C00D0"/>
    <w:rsid w:val="003F17EA"/>
    <w:rsid w:val="00410113"/>
    <w:rsid w:val="00432C08"/>
    <w:rsid w:val="00443FB0"/>
    <w:rsid w:val="00447452"/>
    <w:rsid w:val="00470B92"/>
    <w:rsid w:val="004B70FB"/>
    <w:rsid w:val="004C139C"/>
    <w:rsid w:val="004E2859"/>
    <w:rsid w:val="004F0AD8"/>
    <w:rsid w:val="00504C3B"/>
    <w:rsid w:val="00566CAB"/>
    <w:rsid w:val="0057289F"/>
    <w:rsid w:val="00591051"/>
    <w:rsid w:val="0059183F"/>
    <w:rsid w:val="005D4C88"/>
    <w:rsid w:val="00635EBF"/>
    <w:rsid w:val="0065614D"/>
    <w:rsid w:val="00656BF3"/>
    <w:rsid w:val="00681134"/>
    <w:rsid w:val="006C3407"/>
    <w:rsid w:val="006D345C"/>
    <w:rsid w:val="00744E77"/>
    <w:rsid w:val="007A25C2"/>
    <w:rsid w:val="007A6CDD"/>
    <w:rsid w:val="007B7369"/>
    <w:rsid w:val="00866767"/>
    <w:rsid w:val="008721A9"/>
    <w:rsid w:val="0088038B"/>
    <w:rsid w:val="008C2E8C"/>
    <w:rsid w:val="008C3B04"/>
    <w:rsid w:val="009A26B6"/>
    <w:rsid w:val="00A23938"/>
    <w:rsid w:val="00A57D6C"/>
    <w:rsid w:val="00AC2D16"/>
    <w:rsid w:val="00AE5A52"/>
    <w:rsid w:val="00AF7E8A"/>
    <w:rsid w:val="00B10837"/>
    <w:rsid w:val="00B23C05"/>
    <w:rsid w:val="00B25034"/>
    <w:rsid w:val="00B5785D"/>
    <w:rsid w:val="00BA1334"/>
    <w:rsid w:val="00C07FE8"/>
    <w:rsid w:val="00C41543"/>
    <w:rsid w:val="00C75668"/>
    <w:rsid w:val="00C82D87"/>
    <w:rsid w:val="00CC55B8"/>
    <w:rsid w:val="00D10B1B"/>
    <w:rsid w:val="00D11BFC"/>
    <w:rsid w:val="00D25152"/>
    <w:rsid w:val="00D75004"/>
    <w:rsid w:val="00E67DD2"/>
    <w:rsid w:val="00E81FE9"/>
    <w:rsid w:val="00E97757"/>
    <w:rsid w:val="00E97E85"/>
    <w:rsid w:val="00F322D0"/>
    <w:rsid w:val="00F37D22"/>
    <w:rsid w:val="00F4451E"/>
    <w:rsid w:val="00F779C7"/>
    <w:rsid w:val="00FE0C2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F632150-8F5C-4E77-A07A-F4A63B09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334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A1334"/>
    <w:pPr>
      <w:keepNext/>
      <w:keepLines/>
      <w:numPr>
        <w:numId w:val="1"/>
      </w:numPr>
      <w:tabs>
        <w:tab w:val="left" w:pos="288"/>
      </w:tabs>
      <w:spacing w:before="240" w:after="120"/>
      <w:ind w:left="288" w:right="288" w:hanging="288"/>
      <w:outlineLvl w:val="0"/>
    </w:pPr>
    <w:rPr>
      <w:b/>
      <w:kern w:val="1"/>
      <w:sz w:val="20"/>
    </w:rPr>
  </w:style>
  <w:style w:type="paragraph" w:styleId="Heading2">
    <w:name w:val="heading 2"/>
    <w:basedOn w:val="Normal"/>
    <w:next w:val="Normal"/>
    <w:qFormat/>
    <w:rsid w:val="00BA1334"/>
    <w:pPr>
      <w:keepNext/>
      <w:numPr>
        <w:ilvl w:val="1"/>
        <w:numId w:val="1"/>
      </w:numPr>
      <w:tabs>
        <w:tab w:val="left" w:pos="432"/>
      </w:tabs>
      <w:spacing w:before="240" w:after="120"/>
      <w:ind w:left="0" w:right="360" w:firstLine="0"/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qFormat/>
    <w:rsid w:val="00BA1334"/>
    <w:pPr>
      <w:keepNext/>
      <w:keepLines/>
      <w:spacing w:before="240" w:after="120"/>
      <w:ind w:right="360"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BA1334"/>
    <w:pPr>
      <w:keepNext/>
      <w:spacing w:before="240" w:after="60"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rsid w:val="00BA1334"/>
    <w:pPr>
      <w:keepNext/>
      <w:widowControl w:val="0"/>
      <w:spacing w:before="240" w:after="1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A1334"/>
    <w:pPr>
      <w:keepNext/>
      <w:outlineLvl w:val="5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sid w:val="00BA1334"/>
    <w:rPr>
      <w:b/>
      <w:i w:val="0"/>
    </w:rPr>
  </w:style>
  <w:style w:type="character" w:customStyle="1" w:styleId="WW8Num4z0">
    <w:name w:val="WW8Num4z0"/>
    <w:rsid w:val="00BA1334"/>
    <w:rPr>
      <w:rFonts w:ascii="Courier New" w:hAnsi="Courier New" w:cs="Courier New"/>
    </w:rPr>
  </w:style>
  <w:style w:type="character" w:customStyle="1" w:styleId="WW8Num4z1">
    <w:name w:val="WW8Num4z1"/>
    <w:rsid w:val="00BA1334"/>
    <w:rPr>
      <w:rFonts w:ascii="Symbol" w:hAnsi="Symbol" w:cs="Symbol"/>
    </w:rPr>
  </w:style>
  <w:style w:type="character" w:customStyle="1" w:styleId="WW8Num4z2">
    <w:name w:val="WW8Num4z2"/>
    <w:rsid w:val="00BA1334"/>
    <w:rPr>
      <w:rFonts w:ascii="Times New Roman" w:hAnsi="Times New Roman" w:cs="Times New Roman"/>
    </w:rPr>
  </w:style>
  <w:style w:type="character" w:customStyle="1" w:styleId="WW8Num5z0">
    <w:name w:val="WW8Num5z0"/>
    <w:rsid w:val="00BA1334"/>
    <w:rPr>
      <w:rFonts w:ascii="Symbol" w:hAnsi="Symbol" w:cs="Symbol"/>
    </w:rPr>
  </w:style>
  <w:style w:type="character" w:customStyle="1" w:styleId="WW8Num5z2">
    <w:name w:val="WW8Num5z2"/>
    <w:rsid w:val="00BA1334"/>
    <w:rPr>
      <w:rFonts w:ascii="Times New Roman" w:hAnsi="Times New Roman" w:cs="Times New Roman"/>
    </w:rPr>
  </w:style>
  <w:style w:type="character" w:customStyle="1" w:styleId="WW8Num5z4">
    <w:name w:val="WW8Num5z4"/>
    <w:rsid w:val="00BA1334"/>
    <w:rPr>
      <w:rFonts w:ascii="Courier New" w:hAnsi="Courier New" w:cs="Courier New"/>
    </w:rPr>
  </w:style>
  <w:style w:type="character" w:customStyle="1" w:styleId="WW8Num5z5">
    <w:name w:val="WW8Num5z5"/>
    <w:rsid w:val="00BA1334"/>
    <w:rPr>
      <w:rFonts w:ascii="Wingdings" w:hAnsi="Wingdings" w:cs="Wingdings"/>
    </w:rPr>
  </w:style>
  <w:style w:type="character" w:customStyle="1" w:styleId="WW8Num3z1">
    <w:name w:val="WW8Num3z1"/>
    <w:rsid w:val="00BA1334"/>
    <w:rPr>
      <w:b/>
      <w:i w:val="0"/>
    </w:rPr>
  </w:style>
  <w:style w:type="character" w:customStyle="1" w:styleId="WW8Num4z5">
    <w:name w:val="WW8Num4z5"/>
    <w:rsid w:val="00BA1334"/>
    <w:rPr>
      <w:rFonts w:ascii="Wingdings" w:hAnsi="Wingdings" w:cs="Wingdings"/>
    </w:rPr>
  </w:style>
  <w:style w:type="character" w:customStyle="1" w:styleId="WW8Num6z0">
    <w:name w:val="WW8Num6z0"/>
    <w:rsid w:val="00BA1334"/>
    <w:rPr>
      <w:color w:val="auto"/>
    </w:rPr>
  </w:style>
  <w:style w:type="character" w:customStyle="1" w:styleId="WW8Num6z1">
    <w:name w:val="WW8Num6z1"/>
    <w:rsid w:val="00BA1334"/>
    <w:rPr>
      <w:b/>
      <w:i w:val="0"/>
    </w:rPr>
  </w:style>
  <w:style w:type="character" w:customStyle="1" w:styleId="WW8Num6z2">
    <w:name w:val="WW8Num6z2"/>
    <w:rsid w:val="00BA1334"/>
    <w:rPr>
      <w:b w:val="0"/>
      <w:i w:val="0"/>
    </w:rPr>
  </w:style>
  <w:style w:type="character" w:customStyle="1" w:styleId="WW8Num7z0">
    <w:name w:val="WW8Num7z0"/>
    <w:rsid w:val="00BA1334"/>
    <w:rPr>
      <w:rFonts w:ascii="Symbol" w:hAnsi="Symbol" w:cs="Symbol"/>
    </w:rPr>
  </w:style>
  <w:style w:type="character" w:customStyle="1" w:styleId="WW8Num7z2">
    <w:name w:val="WW8Num7z2"/>
    <w:rsid w:val="00BA1334"/>
    <w:rPr>
      <w:rFonts w:ascii="Times New Roman" w:hAnsi="Times New Roman" w:cs="Times New Roman"/>
    </w:rPr>
  </w:style>
  <w:style w:type="character" w:customStyle="1" w:styleId="WW8Num7z4">
    <w:name w:val="WW8Num7z4"/>
    <w:rsid w:val="00BA1334"/>
    <w:rPr>
      <w:rFonts w:ascii="Courier New" w:hAnsi="Courier New" w:cs="Courier New"/>
    </w:rPr>
  </w:style>
  <w:style w:type="character" w:customStyle="1" w:styleId="WW8Num7z5">
    <w:name w:val="WW8Num7z5"/>
    <w:rsid w:val="00BA1334"/>
    <w:rPr>
      <w:rFonts w:ascii="Wingdings" w:hAnsi="Wingdings" w:cs="Wingdings"/>
    </w:rPr>
  </w:style>
  <w:style w:type="character" w:customStyle="1" w:styleId="WW-DefaultParagraphFont">
    <w:name w:val="WW-Default Paragraph Font"/>
    <w:rsid w:val="00BA1334"/>
  </w:style>
  <w:style w:type="character" w:styleId="PageNumber">
    <w:name w:val="page number"/>
    <w:basedOn w:val="WW-DefaultParagraphFont"/>
    <w:rsid w:val="00BA1334"/>
  </w:style>
  <w:style w:type="character" w:customStyle="1" w:styleId="FootnoteCharacters">
    <w:name w:val="Footnote Characters"/>
    <w:rsid w:val="00BA1334"/>
    <w:rPr>
      <w:vertAlign w:val="superscript"/>
    </w:rPr>
  </w:style>
  <w:style w:type="character" w:customStyle="1" w:styleId="MTEquationSection">
    <w:name w:val="MTEquationSection"/>
    <w:rsid w:val="00BA1334"/>
    <w:rPr>
      <w:vanish w:val="0"/>
      <w:color w:val="FF0000"/>
    </w:rPr>
  </w:style>
  <w:style w:type="character" w:styleId="Hyperlink">
    <w:name w:val="Hyperlink"/>
    <w:rsid w:val="00BA1334"/>
    <w:rPr>
      <w:color w:val="0000FF"/>
      <w:u w:val="single"/>
    </w:rPr>
  </w:style>
  <w:style w:type="character" w:styleId="FollowedHyperlink">
    <w:name w:val="FollowedHyperlink"/>
    <w:rsid w:val="00BA1334"/>
    <w:rPr>
      <w:color w:val="800080"/>
      <w:u w:val="single"/>
    </w:rPr>
  </w:style>
  <w:style w:type="character" w:styleId="FootnoteReference">
    <w:name w:val="footnote reference"/>
    <w:rsid w:val="00BA1334"/>
    <w:rPr>
      <w:vertAlign w:val="superscript"/>
    </w:rPr>
  </w:style>
  <w:style w:type="character" w:customStyle="1" w:styleId="EndnoteCharacters">
    <w:name w:val="Endnote Characters"/>
    <w:rsid w:val="00BA1334"/>
    <w:rPr>
      <w:vertAlign w:val="superscript"/>
    </w:rPr>
  </w:style>
  <w:style w:type="character" w:customStyle="1" w:styleId="WW-EndnoteCharacters">
    <w:name w:val="WW-Endnote Characters"/>
    <w:rsid w:val="00BA1334"/>
  </w:style>
  <w:style w:type="character" w:styleId="EndnoteReference">
    <w:name w:val="endnote reference"/>
    <w:rsid w:val="00BA1334"/>
    <w:rPr>
      <w:vertAlign w:val="superscript"/>
    </w:rPr>
  </w:style>
  <w:style w:type="paragraph" w:customStyle="1" w:styleId="Heading">
    <w:name w:val="Heading"/>
    <w:basedOn w:val="Normal"/>
    <w:next w:val="BodyText"/>
    <w:rsid w:val="00BA1334"/>
    <w:pPr>
      <w:widowControl w:val="0"/>
      <w:autoSpaceDE w:val="0"/>
      <w:spacing w:line="408" w:lineRule="atLeast"/>
      <w:jc w:val="center"/>
    </w:pPr>
    <w:rPr>
      <w:b/>
      <w:bCs/>
      <w:szCs w:val="20"/>
    </w:rPr>
  </w:style>
  <w:style w:type="paragraph" w:styleId="BodyText">
    <w:name w:val="Body Text"/>
    <w:basedOn w:val="Normal"/>
    <w:rsid w:val="00BA1334"/>
    <w:pPr>
      <w:autoSpaceDE w:val="0"/>
      <w:ind w:firstLine="300"/>
      <w:jc w:val="both"/>
    </w:pPr>
    <w:rPr>
      <w:sz w:val="20"/>
    </w:rPr>
  </w:style>
  <w:style w:type="paragraph" w:styleId="List">
    <w:name w:val="List"/>
    <w:basedOn w:val="Normal"/>
    <w:rsid w:val="00BA1334"/>
    <w:pPr>
      <w:numPr>
        <w:numId w:val="5"/>
      </w:numPr>
      <w:spacing w:line="240" w:lineRule="exact"/>
      <w:jc w:val="both"/>
    </w:pPr>
    <w:rPr>
      <w:sz w:val="20"/>
    </w:rPr>
  </w:style>
  <w:style w:type="paragraph" w:styleId="Caption">
    <w:name w:val="caption"/>
    <w:basedOn w:val="Normal"/>
    <w:next w:val="Normal"/>
    <w:qFormat/>
    <w:rsid w:val="00BA1334"/>
    <w:pPr>
      <w:widowControl w:val="0"/>
      <w:spacing w:before="120" w:after="120"/>
      <w:jc w:val="center"/>
    </w:pPr>
    <w:rPr>
      <w:b/>
      <w:sz w:val="20"/>
    </w:rPr>
  </w:style>
  <w:style w:type="paragraph" w:customStyle="1" w:styleId="Index">
    <w:name w:val="Index"/>
    <w:basedOn w:val="Normal"/>
    <w:rsid w:val="00BA1334"/>
    <w:pPr>
      <w:suppressLineNumbers/>
    </w:pPr>
    <w:rPr>
      <w:rFonts w:cs="Lohit Hindi"/>
    </w:rPr>
  </w:style>
  <w:style w:type="paragraph" w:styleId="PlainText">
    <w:name w:val="Plain Text"/>
    <w:basedOn w:val="Normal"/>
    <w:rsid w:val="00BA1334"/>
    <w:pPr>
      <w:tabs>
        <w:tab w:val="left" w:pos="360"/>
      </w:tabs>
      <w:spacing w:line="260" w:lineRule="atLeast"/>
      <w:jc w:val="both"/>
    </w:pPr>
    <w:rPr>
      <w:rFonts w:ascii="Courier New" w:hAnsi="Courier New" w:cs="Courier New"/>
      <w:sz w:val="20"/>
      <w:szCs w:val="20"/>
    </w:rPr>
  </w:style>
  <w:style w:type="paragraph" w:customStyle="1" w:styleId="JournalTitle">
    <w:name w:val="Journal Title"/>
    <w:basedOn w:val="Normal"/>
    <w:rsid w:val="00BA1334"/>
    <w:pPr>
      <w:jc w:val="center"/>
    </w:pPr>
    <w:rPr>
      <w:b/>
      <w:caps/>
    </w:rPr>
  </w:style>
  <w:style w:type="paragraph" w:customStyle="1" w:styleId="Text">
    <w:name w:val="Text"/>
    <w:basedOn w:val="Normal"/>
    <w:rsid w:val="00BA1334"/>
    <w:pPr>
      <w:tabs>
        <w:tab w:val="right" w:pos="7200"/>
      </w:tabs>
      <w:spacing w:line="260" w:lineRule="exact"/>
      <w:jc w:val="both"/>
    </w:pPr>
    <w:rPr>
      <w:sz w:val="20"/>
    </w:rPr>
  </w:style>
  <w:style w:type="paragraph" w:customStyle="1" w:styleId="BodyText0">
    <w:name w:val="Body Text 0"/>
    <w:basedOn w:val="BodyText"/>
    <w:next w:val="BodyText"/>
    <w:rsid w:val="00BA1334"/>
    <w:pPr>
      <w:ind w:firstLine="0"/>
    </w:pPr>
  </w:style>
  <w:style w:type="paragraph" w:styleId="Header">
    <w:name w:val="header"/>
    <w:basedOn w:val="Normal"/>
    <w:rsid w:val="00BA1334"/>
    <w:pPr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A133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sid w:val="00BA1334"/>
    <w:pPr>
      <w:tabs>
        <w:tab w:val="left" w:pos="360"/>
      </w:tabs>
    </w:pPr>
    <w:rPr>
      <w:sz w:val="16"/>
    </w:rPr>
  </w:style>
  <w:style w:type="paragraph" w:customStyle="1" w:styleId="Reference">
    <w:name w:val="Reference"/>
    <w:basedOn w:val="Normal"/>
    <w:rsid w:val="00BA1334"/>
    <w:pPr>
      <w:spacing w:line="220" w:lineRule="exact"/>
      <w:ind w:left="340" w:hanging="340"/>
      <w:jc w:val="both"/>
    </w:pPr>
    <w:rPr>
      <w:sz w:val="18"/>
    </w:rPr>
  </w:style>
  <w:style w:type="paragraph" w:customStyle="1" w:styleId="TextIndent">
    <w:name w:val="Text Indent"/>
    <w:rsid w:val="00BA1334"/>
    <w:pPr>
      <w:suppressAutoHyphens/>
      <w:ind w:firstLine="284"/>
      <w:jc w:val="both"/>
    </w:pPr>
    <w:rPr>
      <w:sz w:val="22"/>
      <w:szCs w:val="22"/>
      <w:lang w:eastAsia="zh-CN"/>
    </w:rPr>
  </w:style>
  <w:style w:type="paragraph" w:customStyle="1" w:styleId="Equation">
    <w:name w:val="Equation"/>
    <w:basedOn w:val="Normal"/>
    <w:next w:val="Normal"/>
    <w:rsid w:val="00BA1334"/>
    <w:pPr>
      <w:tabs>
        <w:tab w:val="left" w:pos="715"/>
        <w:tab w:val="center" w:pos="2200"/>
        <w:tab w:val="left" w:pos="5940"/>
        <w:tab w:val="right" w:pos="8305"/>
      </w:tabs>
      <w:autoSpaceDE w:val="0"/>
      <w:spacing w:before="60" w:after="60"/>
    </w:pPr>
    <w:rPr>
      <w:position w:val="-15"/>
      <w:sz w:val="20"/>
    </w:rPr>
  </w:style>
  <w:style w:type="paragraph" w:customStyle="1" w:styleId="Appendix1">
    <w:name w:val="Appendix 1"/>
    <w:basedOn w:val="Normal"/>
    <w:next w:val="BodyText0"/>
    <w:rsid w:val="00BA1334"/>
    <w:pPr>
      <w:keepNext/>
      <w:keepLines/>
      <w:numPr>
        <w:numId w:val="4"/>
      </w:numPr>
      <w:autoSpaceDE w:val="0"/>
      <w:spacing w:before="200" w:after="80"/>
    </w:pPr>
    <w:rPr>
      <w:b/>
      <w:sz w:val="20"/>
    </w:rPr>
  </w:style>
  <w:style w:type="paragraph" w:customStyle="1" w:styleId="Table">
    <w:name w:val="Table"/>
    <w:basedOn w:val="Text"/>
    <w:rsid w:val="00BA1334"/>
    <w:pPr>
      <w:spacing w:line="220" w:lineRule="exact"/>
      <w:ind w:left="-86" w:right="-155"/>
      <w:jc w:val="left"/>
    </w:pPr>
    <w:rPr>
      <w:sz w:val="16"/>
    </w:rPr>
  </w:style>
  <w:style w:type="paragraph" w:styleId="DocumentMap">
    <w:name w:val="Document Map"/>
    <w:basedOn w:val="Normal"/>
    <w:rsid w:val="00BA1334"/>
    <w:pPr>
      <w:shd w:val="clear" w:color="auto" w:fill="000080"/>
    </w:pPr>
    <w:rPr>
      <w:rFonts w:ascii="Tahoma" w:hAnsi="Tahoma" w:cs="Tahoma"/>
    </w:rPr>
  </w:style>
  <w:style w:type="paragraph" w:customStyle="1" w:styleId="Author">
    <w:name w:val="Author"/>
    <w:basedOn w:val="Normal"/>
    <w:rsid w:val="00BA1334"/>
    <w:pPr>
      <w:jc w:val="center"/>
    </w:pPr>
    <w:rPr>
      <w:sz w:val="18"/>
      <w:szCs w:val="18"/>
    </w:rPr>
  </w:style>
  <w:style w:type="paragraph" w:customStyle="1" w:styleId="Affiliation">
    <w:name w:val="Affiliation"/>
    <w:basedOn w:val="Normal"/>
    <w:rsid w:val="00BA1334"/>
    <w:pPr>
      <w:tabs>
        <w:tab w:val="left" w:pos="2255"/>
      </w:tabs>
      <w:spacing w:after="120"/>
      <w:jc w:val="center"/>
    </w:pPr>
    <w:rPr>
      <w:i/>
      <w:sz w:val="16"/>
    </w:rPr>
  </w:style>
  <w:style w:type="paragraph" w:customStyle="1" w:styleId="Abstract">
    <w:name w:val="Abstract"/>
    <w:basedOn w:val="Text"/>
    <w:rsid w:val="00BA1334"/>
    <w:pPr>
      <w:spacing w:before="40" w:line="240" w:lineRule="auto"/>
      <w:ind w:left="360" w:right="360"/>
    </w:pPr>
  </w:style>
  <w:style w:type="paragraph" w:customStyle="1" w:styleId="MTDisplayEquation">
    <w:name w:val="MTDisplayEquation"/>
    <w:basedOn w:val="Normal"/>
    <w:next w:val="Normal"/>
    <w:rsid w:val="00BA1334"/>
    <w:pPr>
      <w:widowControl w:val="0"/>
    </w:pPr>
    <w:rPr>
      <w:sz w:val="20"/>
    </w:rPr>
  </w:style>
  <w:style w:type="paragraph" w:customStyle="1" w:styleId="Theorem">
    <w:name w:val="Theorem"/>
    <w:basedOn w:val="Text"/>
    <w:rsid w:val="00BA1334"/>
    <w:pPr>
      <w:spacing w:before="200" w:after="200"/>
    </w:pPr>
  </w:style>
  <w:style w:type="paragraph" w:customStyle="1" w:styleId="FigureCaption">
    <w:name w:val="Figure Caption"/>
    <w:basedOn w:val="Normal"/>
    <w:rsid w:val="00BA1334"/>
    <w:pPr>
      <w:spacing w:before="120" w:after="200" w:line="200" w:lineRule="exact"/>
      <w:jc w:val="both"/>
    </w:pPr>
    <w:rPr>
      <w:sz w:val="16"/>
    </w:rPr>
  </w:style>
  <w:style w:type="paragraph" w:customStyle="1" w:styleId="NList">
    <w:name w:val="NList"/>
    <w:basedOn w:val="List"/>
    <w:rsid w:val="00BA1334"/>
    <w:pPr>
      <w:numPr>
        <w:numId w:val="2"/>
      </w:numPr>
      <w:spacing w:line="260" w:lineRule="exact"/>
    </w:pPr>
  </w:style>
  <w:style w:type="paragraph" w:customStyle="1" w:styleId="AList">
    <w:name w:val="AList"/>
    <w:basedOn w:val="Normal"/>
    <w:rsid w:val="00BA1334"/>
    <w:pPr>
      <w:numPr>
        <w:numId w:val="3"/>
      </w:numPr>
      <w:spacing w:line="240" w:lineRule="exact"/>
      <w:ind w:left="720" w:firstLine="0"/>
    </w:pPr>
    <w:rPr>
      <w:sz w:val="20"/>
    </w:rPr>
  </w:style>
  <w:style w:type="paragraph" w:customStyle="1" w:styleId="TableCaption">
    <w:name w:val="Table Caption"/>
    <w:basedOn w:val="Normal"/>
    <w:rsid w:val="00BA1334"/>
    <w:pPr>
      <w:spacing w:before="120" w:after="120" w:line="220" w:lineRule="exact"/>
      <w:jc w:val="center"/>
    </w:pPr>
    <w:rPr>
      <w:sz w:val="18"/>
    </w:rPr>
  </w:style>
  <w:style w:type="paragraph" w:customStyle="1" w:styleId="History">
    <w:name w:val="History"/>
    <w:basedOn w:val="Text"/>
    <w:rsid w:val="00BA1334"/>
    <w:pPr>
      <w:spacing w:before="200" w:after="200" w:line="200" w:lineRule="exact"/>
      <w:jc w:val="center"/>
    </w:pPr>
    <w:rPr>
      <w:sz w:val="16"/>
    </w:rPr>
  </w:style>
  <w:style w:type="paragraph" w:customStyle="1" w:styleId="Appendix2">
    <w:name w:val="Appendix 2"/>
    <w:basedOn w:val="Appendix1"/>
    <w:next w:val="BodyText0"/>
    <w:rsid w:val="00BA1334"/>
    <w:pPr>
      <w:tabs>
        <w:tab w:val="left" w:pos="432"/>
      </w:tabs>
    </w:pPr>
    <w:rPr>
      <w:i/>
    </w:rPr>
  </w:style>
  <w:style w:type="paragraph" w:customStyle="1" w:styleId="Appendix3">
    <w:name w:val="Appendix 3"/>
    <w:basedOn w:val="Appendix2"/>
    <w:next w:val="BodyText0"/>
    <w:rsid w:val="00BA1334"/>
    <w:pPr>
      <w:tabs>
        <w:tab w:val="left" w:pos="288"/>
      </w:tabs>
    </w:pPr>
    <w:rPr>
      <w:b w:val="0"/>
    </w:rPr>
  </w:style>
  <w:style w:type="paragraph" w:customStyle="1" w:styleId="keywords">
    <w:name w:val="keywords"/>
    <w:basedOn w:val="Abstract"/>
    <w:rsid w:val="00BA1334"/>
    <w:pPr>
      <w:spacing w:before="120"/>
      <w:ind w:left="0"/>
    </w:pPr>
    <w:rPr>
      <w:sz w:val="16"/>
      <w:szCs w:val="16"/>
    </w:rPr>
  </w:style>
  <w:style w:type="paragraph" w:customStyle="1" w:styleId="ReferenceHead">
    <w:name w:val="Reference Head"/>
    <w:basedOn w:val="JournalTitle"/>
    <w:rsid w:val="00BA1334"/>
    <w:pPr>
      <w:spacing w:before="1360" w:after="1360"/>
    </w:pPr>
    <w:rPr>
      <w:sz w:val="30"/>
    </w:rPr>
  </w:style>
  <w:style w:type="paragraph" w:styleId="NormalWeb">
    <w:name w:val="Normal (Web)"/>
    <w:basedOn w:val="Normal"/>
    <w:rsid w:val="00BA1334"/>
    <w:pPr>
      <w:spacing w:before="100" w:after="100" w:line="255" w:lineRule="atLeast"/>
    </w:pPr>
    <w:rPr>
      <w:rFonts w:ascii="Verdana" w:eastAsia="Arial Unicode MS" w:hAnsi="Verdana" w:cs="Arial Unicode MS"/>
      <w:sz w:val="20"/>
      <w:szCs w:val="20"/>
    </w:rPr>
  </w:style>
  <w:style w:type="paragraph" w:styleId="BodyText2">
    <w:name w:val="Body Text 2"/>
    <w:basedOn w:val="Normal"/>
    <w:rsid w:val="00BA1334"/>
    <w:pPr>
      <w:jc w:val="both"/>
    </w:pPr>
    <w:rPr>
      <w:color w:val="0000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183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udora\Attach\TYPESETTING%20MANUSCRIP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TYPESETTING MANUSCRIPTS.dot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ijcm</vt:lpstr>
    </vt:vector>
  </TitlesOfParts>
  <Company>Toshiba</Company>
  <LinksUpToDate>false</LinksUpToDate>
  <CharactersWithSpaces>1295</CharactersWithSpaces>
  <SharedDoc>false</SharedDoc>
  <HLinks>
    <vt:vector size="36" baseType="variant">
      <vt:variant>
        <vt:i4>3014733</vt:i4>
      </vt:variant>
      <vt:variant>
        <vt:i4>15</vt:i4>
      </vt:variant>
      <vt:variant>
        <vt:i4>0</vt:i4>
      </vt:variant>
      <vt:variant>
        <vt:i4>5</vt:i4>
      </vt:variant>
      <vt:variant>
        <vt:lpwstr>mailto:bb@usm.edu.my</vt:lpwstr>
      </vt:variant>
      <vt:variant>
        <vt:lpwstr/>
      </vt:variant>
      <vt:variant>
        <vt:i4>5570679</vt:i4>
      </vt:variant>
      <vt:variant>
        <vt:i4>12</vt:i4>
      </vt:variant>
      <vt:variant>
        <vt:i4>0</vt:i4>
      </vt:variant>
      <vt:variant>
        <vt:i4>5</vt:i4>
      </vt:variant>
      <vt:variant>
        <vt:lpwstr>mailto:sksm22@gmail.com</vt:lpwstr>
      </vt:variant>
      <vt:variant>
        <vt:lpwstr/>
      </vt:variant>
      <vt:variant>
        <vt:i4>5439546</vt:i4>
      </vt:variant>
      <vt:variant>
        <vt:i4>9</vt:i4>
      </vt:variant>
      <vt:variant>
        <vt:i4>0</vt:i4>
      </vt:variant>
      <vt:variant>
        <vt:i4>5</vt:i4>
      </vt:variant>
      <vt:variant>
        <vt:lpwstr>mailto:aa@um.edu.my</vt:lpwstr>
      </vt:variant>
      <vt:variant>
        <vt:lpwstr/>
      </vt:variant>
      <vt:variant>
        <vt:i4>3014733</vt:i4>
      </vt:variant>
      <vt:variant>
        <vt:i4>6</vt:i4>
      </vt:variant>
      <vt:variant>
        <vt:i4>0</vt:i4>
      </vt:variant>
      <vt:variant>
        <vt:i4>5</vt:i4>
      </vt:variant>
      <vt:variant>
        <vt:lpwstr>mailto:bb@usm.edu.my</vt:lpwstr>
      </vt:variant>
      <vt:variant>
        <vt:lpwstr/>
      </vt:variant>
      <vt:variant>
        <vt:i4>5570679</vt:i4>
      </vt:variant>
      <vt:variant>
        <vt:i4>3</vt:i4>
      </vt:variant>
      <vt:variant>
        <vt:i4>0</vt:i4>
      </vt:variant>
      <vt:variant>
        <vt:i4>5</vt:i4>
      </vt:variant>
      <vt:variant>
        <vt:lpwstr>mailto:sksm22@gmail.com</vt:lpwstr>
      </vt:variant>
      <vt:variant>
        <vt:lpwstr/>
      </vt:variant>
      <vt:variant>
        <vt:i4>5439546</vt:i4>
      </vt:variant>
      <vt:variant>
        <vt:i4>0</vt:i4>
      </vt:variant>
      <vt:variant>
        <vt:i4>0</vt:i4>
      </vt:variant>
      <vt:variant>
        <vt:i4>5</vt:i4>
      </vt:variant>
      <vt:variant>
        <vt:lpwstr>mailto:aa@um.edu.my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ijcm</dc:title>
  <dc:creator>pusat komputer</dc:creator>
  <dc:description>rajesh@wspc.com.sg</dc:description>
  <cp:lastModifiedBy>Maria Sellina</cp:lastModifiedBy>
  <cp:revision>2</cp:revision>
  <cp:lastPrinted>2012-05-30T02:31:00Z</cp:lastPrinted>
  <dcterms:created xsi:type="dcterms:W3CDTF">2018-04-23T07:56:00Z</dcterms:created>
  <dcterms:modified xsi:type="dcterms:W3CDTF">2018-04-23T07:56:00Z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