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3A9BD636" w:rsidR="001903D7" w:rsidRPr="007673FA" w:rsidRDefault="004832EB" w:rsidP="00B223B0">
            <w:pPr>
              <w:shd w:val="clear" w:color="auto" w:fill="FFFFFF"/>
              <w:spacing w:after="120"/>
              <w:ind w:right="-993"/>
              <w:jc w:val="left"/>
              <w:rPr>
                <w:rFonts w:ascii="Verdana" w:hAnsi="Verdana" w:cs="Arial"/>
                <w:b/>
                <w:color w:val="002060"/>
                <w:sz w:val="20"/>
                <w:lang w:val="en-GB"/>
              </w:rPr>
            </w:pPr>
            <w:r w:rsidRPr="00E2022D">
              <w:rPr>
                <w:rFonts w:ascii="Verdana" w:hAnsi="Verdana" w:cs="Arial"/>
                <w:color w:val="002060"/>
                <w:sz w:val="20"/>
                <w:lang w:val="en-GB"/>
              </w:rPr>
              <w:t>2021/2022</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668"/>
        <w:gridCol w:w="2976"/>
        <w:gridCol w:w="1418"/>
        <w:gridCol w:w="3260"/>
      </w:tblGrid>
      <w:tr w:rsidR="00116FBB" w:rsidRPr="009F5B61" w14:paraId="56E939EA" w14:textId="77777777" w:rsidTr="00E930CE">
        <w:trPr>
          <w:trHeight w:val="314"/>
        </w:trPr>
        <w:tc>
          <w:tcPr>
            <w:tcW w:w="166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654" w:type="dxa"/>
            <w:gridSpan w:val="3"/>
            <w:shd w:val="clear" w:color="auto" w:fill="FFFFFF"/>
          </w:tcPr>
          <w:p w14:paraId="56E939E9" w14:textId="6D417415" w:rsidR="00116FBB" w:rsidRPr="005E466D" w:rsidRDefault="004832EB" w:rsidP="004832EB">
            <w:pPr>
              <w:shd w:val="clear" w:color="auto" w:fill="FFFFFF"/>
              <w:ind w:right="-993"/>
              <w:jc w:val="left"/>
              <w:rPr>
                <w:rFonts w:ascii="Verdana" w:hAnsi="Verdana" w:cs="Arial"/>
                <w:b/>
                <w:color w:val="002060"/>
                <w:sz w:val="20"/>
                <w:lang w:val="en-GB"/>
              </w:rPr>
            </w:pPr>
            <w:proofErr w:type="spellStart"/>
            <w:r w:rsidRPr="00E2022D">
              <w:rPr>
                <w:rFonts w:ascii="Verdana" w:hAnsi="Verdana" w:cs="Arial"/>
                <w:sz w:val="18"/>
                <w:szCs w:val="18"/>
              </w:rPr>
              <w:t>Universiti</w:t>
            </w:r>
            <w:proofErr w:type="spellEnd"/>
            <w:r w:rsidRPr="00E2022D">
              <w:rPr>
                <w:rFonts w:ascii="Verdana" w:hAnsi="Verdana" w:cs="Arial"/>
                <w:sz w:val="18"/>
                <w:szCs w:val="18"/>
              </w:rPr>
              <w:t xml:space="preserve"> </w:t>
            </w:r>
            <w:proofErr w:type="spellStart"/>
            <w:r w:rsidRPr="00E2022D">
              <w:rPr>
                <w:rFonts w:ascii="Verdana" w:hAnsi="Verdana" w:cs="Arial"/>
                <w:sz w:val="18"/>
                <w:szCs w:val="18"/>
              </w:rPr>
              <w:t>Kebangsaan</w:t>
            </w:r>
            <w:proofErr w:type="spellEnd"/>
            <w:r w:rsidRPr="00E2022D">
              <w:rPr>
                <w:rFonts w:ascii="Verdana" w:hAnsi="Verdana" w:cs="Arial"/>
                <w:sz w:val="18"/>
                <w:szCs w:val="18"/>
              </w:rPr>
              <w:t xml:space="preserve"> Malaysia</w:t>
            </w:r>
          </w:p>
        </w:tc>
      </w:tr>
      <w:tr w:rsidR="00E930CE" w:rsidRPr="005E466D" w14:paraId="56E939F1" w14:textId="77777777" w:rsidTr="00E930CE">
        <w:trPr>
          <w:trHeight w:val="314"/>
        </w:trPr>
        <w:tc>
          <w:tcPr>
            <w:tcW w:w="1668" w:type="dxa"/>
            <w:shd w:val="clear" w:color="auto" w:fill="FFFFFF"/>
          </w:tcPr>
          <w:p w14:paraId="56E939EB" w14:textId="2A9960D0" w:rsidR="004832EB" w:rsidRPr="005E466D" w:rsidRDefault="004832EB" w:rsidP="004832EB">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4832EB" w:rsidRPr="005E466D" w:rsidRDefault="004832EB" w:rsidP="004832EB">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4832EB" w:rsidRPr="005E466D" w:rsidRDefault="004832EB" w:rsidP="004832EB">
            <w:pPr>
              <w:shd w:val="clear" w:color="auto" w:fill="FFFFFF"/>
              <w:spacing w:after="0"/>
              <w:ind w:right="-993"/>
              <w:jc w:val="left"/>
              <w:rPr>
                <w:rFonts w:ascii="Verdana" w:hAnsi="Verdana" w:cs="Arial"/>
                <w:sz w:val="20"/>
                <w:lang w:val="en-GB"/>
              </w:rPr>
            </w:pPr>
          </w:p>
        </w:tc>
        <w:tc>
          <w:tcPr>
            <w:tcW w:w="2976" w:type="dxa"/>
            <w:shd w:val="clear" w:color="auto" w:fill="FFFFFF"/>
          </w:tcPr>
          <w:p w14:paraId="56E939EE" w14:textId="75199445" w:rsidR="004832EB" w:rsidRPr="005E466D" w:rsidRDefault="004832EB" w:rsidP="004832EB">
            <w:pPr>
              <w:shd w:val="clear" w:color="auto" w:fill="FFFFFF"/>
              <w:ind w:right="-993"/>
              <w:jc w:val="left"/>
              <w:rPr>
                <w:rFonts w:ascii="Verdana" w:hAnsi="Verdana" w:cs="Arial"/>
                <w:b/>
                <w:color w:val="002060"/>
                <w:sz w:val="20"/>
                <w:lang w:val="en-GB"/>
              </w:rPr>
            </w:pPr>
            <w:r w:rsidRPr="00E2022D">
              <w:rPr>
                <w:rFonts w:ascii="Verdana" w:hAnsi="Verdana" w:cs="Arial"/>
                <w:bCs/>
                <w:color w:val="000000" w:themeColor="text1"/>
                <w:sz w:val="18"/>
                <w:szCs w:val="18"/>
                <w:lang w:val="en-GB"/>
              </w:rPr>
              <w:t>N/A</w:t>
            </w:r>
          </w:p>
        </w:tc>
        <w:tc>
          <w:tcPr>
            <w:tcW w:w="1418" w:type="dxa"/>
            <w:shd w:val="clear" w:color="auto" w:fill="FFFFFF"/>
          </w:tcPr>
          <w:p w14:paraId="5584DED0" w14:textId="77777777" w:rsidR="00E930CE" w:rsidRDefault="004832EB" w:rsidP="00E930CE">
            <w:pPr>
              <w:shd w:val="clear" w:color="auto" w:fill="FFFFFF"/>
              <w:ind w:right="-992"/>
              <w:contextualSpacing/>
              <w:jc w:val="left"/>
              <w:rPr>
                <w:rFonts w:ascii="Verdana" w:hAnsi="Verdana" w:cs="Arial"/>
                <w:sz w:val="20"/>
                <w:lang w:val="en-GB"/>
              </w:rPr>
            </w:pPr>
            <w:r>
              <w:rPr>
                <w:rFonts w:ascii="Verdana" w:hAnsi="Verdana" w:cs="Arial"/>
                <w:sz w:val="20"/>
                <w:lang w:val="en-GB"/>
              </w:rPr>
              <w:t>Faculty/</w:t>
            </w:r>
          </w:p>
          <w:p w14:paraId="56E939EF" w14:textId="5BFEB57A" w:rsidR="004832EB" w:rsidRPr="005E466D" w:rsidRDefault="004832EB" w:rsidP="00E930CE">
            <w:pPr>
              <w:shd w:val="clear" w:color="auto" w:fill="FFFFFF"/>
              <w:ind w:right="-992"/>
              <w:contextualSpacing/>
              <w:jc w:val="left"/>
              <w:rPr>
                <w:rFonts w:ascii="Verdana" w:hAnsi="Verdana" w:cs="Arial"/>
                <w:sz w:val="20"/>
                <w:lang w:val="en-GB"/>
              </w:rPr>
            </w:pPr>
            <w:r w:rsidRPr="005E466D">
              <w:rPr>
                <w:rFonts w:ascii="Verdana" w:hAnsi="Verdana" w:cs="Arial"/>
                <w:sz w:val="20"/>
                <w:lang w:val="en-GB"/>
              </w:rPr>
              <w:t>Department</w:t>
            </w:r>
          </w:p>
        </w:tc>
        <w:tc>
          <w:tcPr>
            <w:tcW w:w="3260" w:type="dxa"/>
            <w:shd w:val="clear" w:color="auto" w:fill="FFFFFF"/>
          </w:tcPr>
          <w:p w14:paraId="56E939F0" w14:textId="77777777" w:rsidR="004832EB" w:rsidRPr="005E466D" w:rsidRDefault="004832EB" w:rsidP="004832EB">
            <w:pPr>
              <w:shd w:val="clear" w:color="auto" w:fill="FFFFFF"/>
              <w:ind w:right="-993"/>
              <w:jc w:val="center"/>
              <w:rPr>
                <w:rFonts w:ascii="Verdana" w:hAnsi="Verdana" w:cs="Arial"/>
                <w:b/>
                <w:color w:val="002060"/>
                <w:sz w:val="20"/>
                <w:lang w:val="en-GB"/>
              </w:rPr>
            </w:pPr>
          </w:p>
        </w:tc>
      </w:tr>
      <w:tr w:rsidR="00E930CE" w:rsidRPr="005E466D" w14:paraId="56E939F6" w14:textId="77777777" w:rsidTr="00E930CE">
        <w:trPr>
          <w:trHeight w:val="472"/>
        </w:trPr>
        <w:tc>
          <w:tcPr>
            <w:tcW w:w="1668" w:type="dxa"/>
            <w:shd w:val="clear" w:color="auto" w:fill="FFFFFF"/>
          </w:tcPr>
          <w:p w14:paraId="56E939F2" w14:textId="77777777" w:rsidR="00E930CE" w:rsidRPr="005E466D" w:rsidRDefault="00E930CE" w:rsidP="00E930CE">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976" w:type="dxa"/>
            <w:shd w:val="clear" w:color="auto" w:fill="FFFFFF"/>
          </w:tcPr>
          <w:p w14:paraId="24D2FE22" w14:textId="77777777" w:rsidR="00E930CE" w:rsidRDefault="00E930CE" w:rsidP="00E930CE">
            <w:pPr>
              <w:ind w:right="-992"/>
              <w:contextualSpacing/>
              <w:jc w:val="left"/>
              <w:rPr>
                <w:rFonts w:ascii="Verdana" w:hAnsi="Verdana" w:cs="Arial"/>
                <w:sz w:val="18"/>
                <w:szCs w:val="18"/>
              </w:rPr>
            </w:pPr>
            <w:r w:rsidRPr="00E2022D">
              <w:rPr>
                <w:rFonts w:ascii="Verdana" w:hAnsi="Verdana" w:cs="Arial"/>
                <w:sz w:val="18"/>
                <w:szCs w:val="18"/>
              </w:rPr>
              <w:t xml:space="preserve">43600 UKM, 43600 </w:t>
            </w:r>
          </w:p>
          <w:p w14:paraId="56E939F3" w14:textId="4D6C2F6C" w:rsidR="00E930CE" w:rsidRPr="00E930CE" w:rsidRDefault="00E930CE" w:rsidP="00E930CE">
            <w:pPr>
              <w:ind w:right="-992"/>
              <w:contextualSpacing/>
              <w:jc w:val="left"/>
              <w:rPr>
                <w:rFonts w:ascii="Verdana" w:hAnsi="Verdana" w:cs="Arial"/>
                <w:sz w:val="18"/>
                <w:szCs w:val="18"/>
              </w:rPr>
            </w:pPr>
            <w:proofErr w:type="spellStart"/>
            <w:r w:rsidRPr="00E2022D">
              <w:rPr>
                <w:rFonts w:ascii="Verdana" w:hAnsi="Verdana" w:cs="Arial"/>
                <w:sz w:val="18"/>
                <w:szCs w:val="18"/>
              </w:rPr>
              <w:t>Bangi</w:t>
            </w:r>
            <w:proofErr w:type="spellEnd"/>
            <w:r w:rsidRPr="00E2022D">
              <w:rPr>
                <w:rFonts w:ascii="Verdana" w:hAnsi="Verdana" w:cs="Arial"/>
                <w:sz w:val="18"/>
                <w:szCs w:val="18"/>
              </w:rPr>
              <w:t>, Selangor</w:t>
            </w:r>
          </w:p>
        </w:tc>
        <w:tc>
          <w:tcPr>
            <w:tcW w:w="1418" w:type="dxa"/>
            <w:shd w:val="clear" w:color="auto" w:fill="FFFFFF"/>
          </w:tcPr>
          <w:p w14:paraId="203A8092" w14:textId="77777777" w:rsidR="00E930CE" w:rsidRDefault="00E930CE" w:rsidP="00E930CE">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 xml:space="preserve">Country </w:t>
            </w:r>
          </w:p>
          <w:p w14:paraId="56E939F4" w14:textId="2F4FB75F" w:rsidR="00E930CE" w:rsidRPr="005E466D" w:rsidRDefault="00E930CE" w:rsidP="00E930CE">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code</w:t>
            </w:r>
            <w:r>
              <w:rPr>
                <w:rStyle w:val="EndnoteReference"/>
                <w:rFonts w:ascii="Verdana" w:hAnsi="Verdana" w:cs="Arial"/>
                <w:sz w:val="20"/>
                <w:lang w:val="en-GB"/>
              </w:rPr>
              <w:endnoteReference w:id="6"/>
            </w:r>
          </w:p>
        </w:tc>
        <w:tc>
          <w:tcPr>
            <w:tcW w:w="3260" w:type="dxa"/>
            <w:shd w:val="clear" w:color="auto" w:fill="FFFFFF"/>
          </w:tcPr>
          <w:p w14:paraId="56E939F5" w14:textId="13D5039A" w:rsidR="00E930CE" w:rsidRPr="005E466D" w:rsidRDefault="00E930CE" w:rsidP="00E930CE">
            <w:pPr>
              <w:shd w:val="clear" w:color="auto" w:fill="FFFFFF"/>
              <w:ind w:right="-993"/>
              <w:jc w:val="left"/>
              <w:rPr>
                <w:rFonts w:ascii="Verdana" w:hAnsi="Verdana" w:cs="Arial"/>
                <w:b/>
                <w:sz w:val="20"/>
                <w:lang w:val="en-GB"/>
              </w:rPr>
            </w:pPr>
            <w:r w:rsidRPr="00E2022D">
              <w:rPr>
                <w:rFonts w:ascii="Verdana" w:hAnsi="Verdana" w:cs="Arial"/>
                <w:sz w:val="18"/>
                <w:szCs w:val="18"/>
              </w:rPr>
              <w:t>Malaysia</w:t>
            </w:r>
          </w:p>
        </w:tc>
      </w:tr>
      <w:tr w:rsidR="00E930CE" w:rsidRPr="005E466D" w14:paraId="56E939FC" w14:textId="77777777" w:rsidTr="00E930CE">
        <w:trPr>
          <w:trHeight w:val="811"/>
        </w:trPr>
        <w:tc>
          <w:tcPr>
            <w:tcW w:w="1668" w:type="dxa"/>
            <w:shd w:val="clear" w:color="auto" w:fill="FFFFFF"/>
          </w:tcPr>
          <w:p w14:paraId="3CB4AAAB" w14:textId="77777777" w:rsidR="00E930CE" w:rsidRDefault="00E930CE" w:rsidP="00E930CE">
            <w:pPr>
              <w:shd w:val="clear" w:color="auto" w:fill="FFFFFF"/>
              <w:ind w:right="-992"/>
              <w:contextualSpacing/>
              <w:jc w:val="left"/>
              <w:rPr>
                <w:rFonts w:ascii="Verdana" w:hAnsi="Verdana" w:cs="Arial"/>
                <w:sz w:val="20"/>
                <w:lang w:val="en-GB"/>
              </w:rPr>
            </w:pPr>
            <w:r w:rsidRPr="005E466D">
              <w:rPr>
                <w:rFonts w:ascii="Verdana" w:hAnsi="Verdana" w:cs="Arial"/>
                <w:sz w:val="20"/>
                <w:lang w:val="en-GB"/>
              </w:rPr>
              <w:t xml:space="preserve">Contact </w:t>
            </w:r>
          </w:p>
          <w:p w14:paraId="10D04EC8" w14:textId="77777777" w:rsidR="00E930CE" w:rsidRDefault="00E930CE" w:rsidP="00E930CE">
            <w:pPr>
              <w:shd w:val="clear" w:color="auto" w:fill="FFFFFF"/>
              <w:ind w:right="-992"/>
              <w:contextualSpacing/>
              <w:jc w:val="left"/>
              <w:rPr>
                <w:rFonts w:ascii="Verdana" w:hAnsi="Verdana" w:cs="Arial"/>
                <w:sz w:val="20"/>
                <w:lang w:val="en-GB"/>
              </w:rPr>
            </w:pPr>
            <w:r w:rsidRPr="005E466D">
              <w:rPr>
                <w:rFonts w:ascii="Verdana" w:hAnsi="Verdana" w:cs="Arial"/>
                <w:sz w:val="20"/>
                <w:lang w:val="en-GB"/>
              </w:rPr>
              <w:t xml:space="preserve">person </w:t>
            </w:r>
            <w:r w:rsidRPr="005E466D">
              <w:rPr>
                <w:rFonts w:ascii="Verdana" w:hAnsi="Verdana" w:cs="Arial"/>
                <w:sz w:val="20"/>
                <w:lang w:val="en-GB"/>
              </w:rPr>
              <w:br/>
              <w:t>name and</w:t>
            </w:r>
          </w:p>
          <w:p w14:paraId="56E939F7" w14:textId="7A0444CC" w:rsidR="00E930CE" w:rsidRPr="005E466D" w:rsidRDefault="00E930CE" w:rsidP="00E930CE">
            <w:pPr>
              <w:shd w:val="clear" w:color="auto" w:fill="FFFFFF"/>
              <w:ind w:right="-992"/>
              <w:contextualSpacing/>
              <w:jc w:val="left"/>
              <w:rPr>
                <w:rFonts w:ascii="Verdana" w:hAnsi="Verdana" w:cs="Arial"/>
                <w:sz w:val="20"/>
                <w:lang w:val="en-GB"/>
              </w:rPr>
            </w:pPr>
            <w:r w:rsidRPr="005E466D">
              <w:rPr>
                <w:rFonts w:ascii="Verdana" w:hAnsi="Verdana" w:cs="Arial"/>
                <w:sz w:val="20"/>
                <w:lang w:val="en-GB"/>
              </w:rPr>
              <w:t xml:space="preserve"> position</w:t>
            </w:r>
          </w:p>
        </w:tc>
        <w:tc>
          <w:tcPr>
            <w:tcW w:w="2976" w:type="dxa"/>
            <w:shd w:val="clear" w:color="auto" w:fill="FFFFFF"/>
          </w:tcPr>
          <w:p w14:paraId="32AA1484" w14:textId="77777777" w:rsidR="00E930CE" w:rsidRPr="00E2022D" w:rsidRDefault="00E930CE" w:rsidP="00E930CE">
            <w:pPr>
              <w:rPr>
                <w:rFonts w:ascii="Verdana" w:hAnsi="Verdana" w:cs="Arial"/>
                <w:b/>
                <w:bCs/>
                <w:sz w:val="18"/>
                <w:szCs w:val="18"/>
              </w:rPr>
            </w:pPr>
            <w:proofErr w:type="spellStart"/>
            <w:r w:rsidRPr="00E2022D">
              <w:rPr>
                <w:rFonts w:ascii="Verdana" w:hAnsi="Verdana" w:cs="Arial"/>
                <w:b/>
                <w:bCs/>
                <w:sz w:val="18"/>
                <w:szCs w:val="18"/>
              </w:rPr>
              <w:t>Institutional</w:t>
            </w:r>
            <w:proofErr w:type="spellEnd"/>
            <w:r w:rsidRPr="00E2022D">
              <w:rPr>
                <w:rFonts w:ascii="Verdana" w:hAnsi="Verdana" w:cs="Arial"/>
                <w:b/>
                <w:bCs/>
                <w:sz w:val="18"/>
                <w:szCs w:val="18"/>
              </w:rPr>
              <w:t xml:space="preserve"> </w:t>
            </w:r>
            <w:proofErr w:type="spellStart"/>
            <w:r w:rsidRPr="00E2022D">
              <w:rPr>
                <w:rFonts w:ascii="Verdana" w:hAnsi="Verdana" w:cs="Arial"/>
                <w:b/>
                <w:bCs/>
                <w:sz w:val="18"/>
                <w:szCs w:val="18"/>
              </w:rPr>
              <w:t>Coordinator</w:t>
            </w:r>
            <w:proofErr w:type="spellEnd"/>
            <w:r w:rsidRPr="00E2022D">
              <w:rPr>
                <w:rFonts w:ascii="Verdana" w:hAnsi="Verdana" w:cs="Arial"/>
                <w:b/>
                <w:bCs/>
                <w:sz w:val="18"/>
                <w:szCs w:val="18"/>
              </w:rPr>
              <w:t>:</w:t>
            </w:r>
          </w:p>
          <w:p w14:paraId="41E1D588" w14:textId="77777777" w:rsidR="00E930CE" w:rsidRPr="00E2022D" w:rsidRDefault="00E930CE" w:rsidP="00E930CE">
            <w:pPr>
              <w:rPr>
                <w:rFonts w:ascii="Verdana" w:hAnsi="Verdana" w:cs="Arial"/>
                <w:sz w:val="18"/>
                <w:szCs w:val="18"/>
              </w:rPr>
            </w:pPr>
            <w:proofErr w:type="spellStart"/>
            <w:r w:rsidRPr="00E2022D">
              <w:rPr>
                <w:rFonts w:ascii="Verdana" w:hAnsi="Verdana" w:cs="Arial"/>
                <w:sz w:val="18"/>
                <w:szCs w:val="18"/>
              </w:rPr>
              <w:t>Associate</w:t>
            </w:r>
            <w:proofErr w:type="spellEnd"/>
            <w:r w:rsidRPr="00E2022D">
              <w:rPr>
                <w:rFonts w:ascii="Verdana" w:hAnsi="Verdana" w:cs="Arial"/>
                <w:sz w:val="18"/>
                <w:szCs w:val="18"/>
              </w:rPr>
              <w:t xml:space="preserve"> Prof. Dr. Abdul </w:t>
            </w:r>
            <w:proofErr w:type="spellStart"/>
            <w:r w:rsidRPr="00E2022D">
              <w:rPr>
                <w:rFonts w:ascii="Verdana" w:hAnsi="Verdana" w:cs="Arial"/>
                <w:sz w:val="18"/>
                <w:szCs w:val="18"/>
              </w:rPr>
              <w:t>Latiff</w:t>
            </w:r>
            <w:proofErr w:type="spellEnd"/>
            <w:r w:rsidRPr="00E2022D">
              <w:rPr>
                <w:rFonts w:ascii="Verdana" w:hAnsi="Verdana" w:cs="Arial"/>
                <w:sz w:val="18"/>
                <w:szCs w:val="18"/>
              </w:rPr>
              <w:t xml:space="preserve"> Ahmad</w:t>
            </w:r>
          </w:p>
          <w:p w14:paraId="0FC9AA7C" w14:textId="77777777" w:rsidR="00E930CE" w:rsidRPr="00E2022D" w:rsidRDefault="00E930CE" w:rsidP="00E930CE">
            <w:pPr>
              <w:rPr>
                <w:rFonts w:ascii="Verdana" w:hAnsi="Verdana" w:cs="Arial"/>
                <w:b/>
                <w:bCs/>
                <w:sz w:val="18"/>
                <w:szCs w:val="18"/>
              </w:rPr>
            </w:pPr>
            <w:r w:rsidRPr="00E2022D">
              <w:rPr>
                <w:rFonts w:ascii="Verdana" w:hAnsi="Verdana" w:cs="Arial"/>
                <w:b/>
                <w:bCs/>
                <w:sz w:val="18"/>
                <w:szCs w:val="18"/>
              </w:rPr>
              <w:t xml:space="preserve">Administrative Contact: </w:t>
            </w:r>
          </w:p>
          <w:p w14:paraId="56E939F8" w14:textId="469E15FD" w:rsidR="00E930CE" w:rsidRPr="005E466D" w:rsidRDefault="00E930CE" w:rsidP="00E930CE">
            <w:pPr>
              <w:shd w:val="clear" w:color="auto" w:fill="FFFFFF"/>
              <w:ind w:right="-993"/>
              <w:jc w:val="left"/>
              <w:rPr>
                <w:rFonts w:ascii="Verdana" w:hAnsi="Verdana" w:cs="Arial"/>
                <w:color w:val="002060"/>
                <w:sz w:val="20"/>
                <w:lang w:val="en-GB"/>
              </w:rPr>
            </w:pPr>
            <w:r w:rsidRPr="00E2022D">
              <w:rPr>
                <w:rFonts w:ascii="Verdana" w:hAnsi="Verdana" w:cs="Arial"/>
                <w:sz w:val="18"/>
                <w:szCs w:val="18"/>
              </w:rPr>
              <w:t>Nuraderrah Hasnul Hafidzan</w:t>
            </w:r>
          </w:p>
        </w:tc>
        <w:tc>
          <w:tcPr>
            <w:tcW w:w="1418" w:type="dxa"/>
            <w:shd w:val="clear" w:color="auto" w:fill="FFFFFF"/>
          </w:tcPr>
          <w:p w14:paraId="1C33151C" w14:textId="77777777" w:rsidR="00E930CE" w:rsidRDefault="00E930CE" w:rsidP="00E930CE">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
          <w:p w14:paraId="56E939F9" w14:textId="6050F0CF" w:rsidR="00E930CE" w:rsidRDefault="00E930CE" w:rsidP="00E930CE">
            <w:pPr>
              <w:shd w:val="clear" w:color="auto" w:fill="FFFFFF"/>
              <w:spacing w:after="0"/>
              <w:ind w:right="-992"/>
              <w:jc w:val="left"/>
              <w:rPr>
                <w:rFonts w:ascii="Verdana" w:hAnsi="Verdana" w:cs="Arial"/>
                <w:sz w:val="20"/>
                <w:lang w:val="fr-BE"/>
              </w:rPr>
            </w:pPr>
            <w:proofErr w:type="spellStart"/>
            <w:r w:rsidRPr="005E466D">
              <w:rPr>
                <w:rFonts w:ascii="Verdana" w:hAnsi="Verdana" w:cs="Arial"/>
                <w:sz w:val="20"/>
                <w:lang w:val="fr-BE"/>
              </w:rPr>
              <w:t>person</w:t>
            </w:r>
            <w:proofErr w:type="spellEnd"/>
          </w:p>
          <w:p w14:paraId="7AC33EDE" w14:textId="77777777" w:rsidR="00E930CE" w:rsidRDefault="00E930CE" w:rsidP="00E930CE">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e-mail / </w:t>
            </w:r>
          </w:p>
          <w:p w14:paraId="56E939FA" w14:textId="6EBD99D4" w:rsidR="00E930CE" w:rsidRPr="00C17AB2" w:rsidRDefault="00E930CE" w:rsidP="00E930CE">
            <w:pPr>
              <w:shd w:val="clear" w:color="auto" w:fill="FFFFFF"/>
              <w:spacing w:after="0"/>
              <w:ind w:right="-992"/>
              <w:jc w:val="left"/>
              <w:rPr>
                <w:rFonts w:ascii="Verdana" w:hAnsi="Verdana" w:cs="Arial"/>
                <w:sz w:val="20"/>
                <w:lang w:val="fr-BE"/>
              </w:rPr>
            </w:pPr>
            <w:r w:rsidRPr="005E466D">
              <w:rPr>
                <w:rFonts w:ascii="Verdana" w:hAnsi="Verdana" w:cs="Arial"/>
                <w:sz w:val="20"/>
                <w:lang w:val="fr-BE"/>
              </w:rPr>
              <w:t>phone</w:t>
            </w:r>
          </w:p>
        </w:tc>
        <w:tc>
          <w:tcPr>
            <w:tcW w:w="3260" w:type="dxa"/>
            <w:shd w:val="clear" w:color="auto" w:fill="FFFFFF"/>
            <w:vAlign w:val="center"/>
          </w:tcPr>
          <w:p w14:paraId="6DF7D880" w14:textId="77777777" w:rsidR="00E930CE" w:rsidRPr="00E2022D" w:rsidRDefault="00E930CE" w:rsidP="00E930CE">
            <w:pPr>
              <w:rPr>
                <w:rFonts w:ascii="Verdana" w:hAnsi="Verdana" w:cs="Arial"/>
                <w:sz w:val="18"/>
                <w:szCs w:val="18"/>
              </w:rPr>
            </w:pPr>
            <w:hyperlink r:id="rId14" w:history="1">
              <w:r w:rsidRPr="00E2022D">
                <w:rPr>
                  <w:rStyle w:val="Hyperlink"/>
                  <w:rFonts w:ascii="Verdana" w:hAnsi="Verdana" w:cs="Arial"/>
                  <w:sz w:val="18"/>
                  <w:szCs w:val="18"/>
                </w:rPr>
                <w:t>alba@ukm.edu.my</w:t>
              </w:r>
            </w:hyperlink>
          </w:p>
          <w:p w14:paraId="33813E62" w14:textId="77777777" w:rsidR="00E930CE" w:rsidRPr="00E2022D" w:rsidRDefault="00E930CE" w:rsidP="00E930CE">
            <w:pPr>
              <w:rPr>
                <w:rFonts w:ascii="Verdana" w:hAnsi="Verdana" w:cs="Arial"/>
                <w:sz w:val="18"/>
                <w:szCs w:val="18"/>
              </w:rPr>
            </w:pPr>
          </w:p>
          <w:p w14:paraId="56E939FB" w14:textId="00431391" w:rsidR="00E930CE" w:rsidRPr="005E466D" w:rsidRDefault="00E930CE" w:rsidP="00E930CE">
            <w:pPr>
              <w:shd w:val="clear" w:color="auto" w:fill="FFFFFF"/>
              <w:ind w:right="-993"/>
              <w:jc w:val="left"/>
              <w:rPr>
                <w:rFonts w:ascii="Verdana" w:hAnsi="Verdana" w:cs="Arial"/>
                <w:b/>
                <w:color w:val="002060"/>
                <w:sz w:val="20"/>
                <w:lang w:val="fr-BE"/>
              </w:rPr>
            </w:pPr>
            <w:hyperlink r:id="rId15" w:history="1">
              <w:r w:rsidRPr="00E2022D">
                <w:rPr>
                  <w:rStyle w:val="Hyperlink"/>
                  <w:rFonts w:ascii="Verdana" w:hAnsi="Verdana" w:cs="Arial"/>
                  <w:sz w:val="18"/>
                  <w:szCs w:val="18"/>
                </w:rPr>
                <w:t>nuraderrahhafidzan@ukm.edu.my</w:t>
              </w:r>
            </w:hyperlink>
            <w:r w:rsidRPr="00E2022D">
              <w:rPr>
                <w:rFonts w:ascii="Verdana" w:hAnsi="Verdana" w:cs="Arial"/>
                <w:sz w:val="18"/>
                <w:szCs w:val="18"/>
              </w:rPr>
              <w:t xml:space="preserve"> </w:t>
            </w:r>
          </w:p>
        </w:tc>
      </w:tr>
      <w:tr w:rsidR="00E930CE" w:rsidRPr="005F0E76" w14:paraId="56E93A03" w14:textId="77777777" w:rsidTr="00E930CE">
        <w:trPr>
          <w:trHeight w:val="811"/>
        </w:trPr>
        <w:tc>
          <w:tcPr>
            <w:tcW w:w="1668" w:type="dxa"/>
            <w:shd w:val="clear" w:color="auto" w:fill="FFFFFF"/>
          </w:tcPr>
          <w:p w14:paraId="56E939FF" w14:textId="13FD47FB" w:rsidR="00E930CE" w:rsidRPr="00800D27" w:rsidRDefault="00E930CE" w:rsidP="00E930CE">
            <w:pPr>
              <w:shd w:val="clear" w:color="auto" w:fill="FFFFFF"/>
              <w:spacing w:after="0"/>
              <w:ind w:right="-993"/>
              <w:jc w:val="left"/>
              <w:rPr>
                <w:rFonts w:ascii="Verdana" w:hAnsi="Verdana" w:cs="Arial"/>
                <w:sz w:val="20"/>
                <w:lang w:val="fr-BE"/>
              </w:rPr>
            </w:pPr>
          </w:p>
        </w:tc>
        <w:tc>
          <w:tcPr>
            <w:tcW w:w="2976" w:type="dxa"/>
            <w:shd w:val="clear" w:color="auto" w:fill="FFFFFF"/>
          </w:tcPr>
          <w:p w14:paraId="56E93A00" w14:textId="77777777" w:rsidR="00E930CE" w:rsidRPr="00800D27" w:rsidRDefault="00E930CE" w:rsidP="00E930CE">
            <w:pPr>
              <w:shd w:val="clear" w:color="auto" w:fill="FFFFFF"/>
              <w:spacing w:after="0"/>
              <w:ind w:right="-993"/>
              <w:jc w:val="left"/>
              <w:rPr>
                <w:rFonts w:ascii="Verdana" w:hAnsi="Verdana" w:cs="Arial"/>
                <w:color w:val="002060"/>
                <w:sz w:val="20"/>
                <w:lang w:val="fr-BE"/>
              </w:rPr>
            </w:pPr>
          </w:p>
        </w:tc>
        <w:tc>
          <w:tcPr>
            <w:tcW w:w="1418" w:type="dxa"/>
            <w:shd w:val="clear" w:color="auto" w:fill="FFFFFF"/>
          </w:tcPr>
          <w:p w14:paraId="266F395F" w14:textId="77777777" w:rsidR="00E930CE" w:rsidRDefault="00E930CE" w:rsidP="00E930CE">
            <w:pPr>
              <w:spacing w:after="0"/>
              <w:ind w:right="-992"/>
              <w:jc w:val="left"/>
              <w:rPr>
                <w:rFonts w:ascii="Verdana" w:hAnsi="Verdana" w:cs="Arial"/>
                <w:sz w:val="20"/>
                <w:lang w:val="en-GB"/>
              </w:rPr>
            </w:pPr>
            <w:r w:rsidRPr="00782942">
              <w:rPr>
                <w:rFonts w:ascii="Verdana" w:hAnsi="Verdana" w:cs="Arial"/>
                <w:sz w:val="20"/>
                <w:lang w:val="en-GB"/>
              </w:rPr>
              <w:t xml:space="preserve">Size of </w:t>
            </w:r>
          </w:p>
          <w:p w14:paraId="1FC07922" w14:textId="3D2A9A53" w:rsidR="00E930CE" w:rsidRPr="00782942" w:rsidRDefault="00E930CE" w:rsidP="00E930CE">
            <w:pPr>
              <w:spacing w:after="0"/>
              <w:ind w:right="-992"/>
              <w:jc w:val="left"/>
              <w:rPr>
                <w:rFonts w:ascii="Verdana" w:hAnsi="Verdana" w:cs="Arial"/>
                <w:sz w:val="20"/>
                <w:lang w:val="en-GB"/>
              </w:rPr>
            </w:pPr>
            <w:r w:rsidRPr="00782942">
              <w:rPr>
                <w:rFonts w:ascii="Verdana" w:hAnsi="Verdana" w:cs="Arial"/>
                <w:sz w:val="20"/>
                <w:lang w:val="en-GB"/>
              </w:rPr>
              <w:t>enterprise</w:t>
            </w:r>
          </w:p>
          <w:p w14:paraId="56E93A01" w14:textId="35F3CB18" w:rsidR="00E930CE" w:rsidRPr="00F8532D" w:rsidRDefault="00E930CE" w:rsidP="00E930CE">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3260" w:type="dxa"/>
            <w:shd w:val="clear" w:color="auto" w:fill="FFFFFF"/>
          </w:tcPr>
          <w:p w14:paraId="7F97F706" w14:textId="7F2D7F52" w:rsidR="00E930CE" w:rsidRDefault="00E930CE" w:rsidP="00E930CE">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56E93A02" w14:textId="03EC9074" w:rsidR="00E930CE" w:rsidRPr="00F8532D" w:rsidRDefault="00E930CE" w:rsidP="00E930CE">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554"/>
        <w:gridCol w:w="1985"/>
        <w:gridCol w:w="2157"/>
      </w:tblGrid>
      <w:tr w:rsidR="00E930CE" w:rsidRPr="007673FA" w14:paraId="56E93A0A" w14:textId="77777777" w:rsidTr="00E930CE">
        <w:trPr>
          <w:trHeight w:val="371"/>
        </w:trPr>
        <w:tc>
          <w:tcPr>
            <w:tcW w:w="2232" w:type="dxa"/>
            <w:shd w:val="clear" w:color="auto" w:fill="FFFFFF"/>
          </w:tcPr>
          <w:p w14:paraId="56E93A06" w14:textId="77777777" w:rsidR="00E930CE" w:rsidRPr="007673FA" w:rsidRDefault="00E930CE" w:rsidP="00E930CE">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554" w:type="dxa"/>
            <w:shd w:val="clear" w:color="auto" w:fill="FFFFFF"/>
          </w:tcPr>
          <w:p w14:paraId="56E93A07" w14:textId="663A599F" w:rsidR="00E930CE" w:rsidRPr="007673FA" w:rsidRDefault="00E930CE" w:rsidP="00E930CE">
            <w:pPr>
              <w:shd w:val="clear" w:color="auto" w:fill="FFFFFF"/>
              <w:ind w:right="-993"/>
              <w:jc w:val="left"/>
              <w:rPr>
                <w:rFonts w:ascii="Verdana" w:hAnsi="Verdana" w:cs="Arial"/>
                <w:b/>
                <w:color w:val="002060"/>
                <w:sz w:val="20"/>
                <w:lang w:val="en-GB"/>
              </w:rPr>
            </w:pPr>
            <w:proofErr w:type="spellStart"/>
            <w:r w:rsidRPr="00E2022D">
              <w:rPr>
                <w:rFonts w:ascii="Verdana" w:hAnsi="Verdana" w:cs="Arial"/>
                <w:sz w:val="18"/>
                <w:szCs w:val="18"/>
              </w:rPr>
              <w:t>Universidad</w:t>
            </w:r>
            <w:proofErr w:type="spellEnd"/>
            <w:r w:rsidRPr="00E2022D">
              <w:rPr>
                <w:rFonts w:ascii="Verdana" w:hAnsi="Verdana" w:cs="Arial"/>
                <w:sz w:val="18"/>
                <w:szCs w:val="18"/>
              </w:rPr>
              <w:t xml:space="preserve"> </w:t>
            </w:r>
            <w:proofErr w:type="spellStart"/>
            <w:r w:rsidRPr="00E2022D">
              <w:rPr>
                <w:rFonts w:ascii="Verdana" w:hAnsi="Verdana" w:cs="Arial"/>
                <w:sz w:val="18"/>
                <w:szCs w:val="18"/>
              </w:rPr>
              <w:t>Politécnica</w:t>
            </w:r>
            <w:proofErr w:type="spellEnd"/>
            <w:r w:rsidRPr="00E2022D">
              <w:rPr>
                <w:rFonts w:ascii="Verdana" w:hAnsi="Verdana" w:cs="Arial"/>
                <w:sz w:val="18"/>
                <w:szCs w:val="18"/>
              </w:rPr>
              <w:t xml:space="preserve"> de Cartagena</w:t>
            </w:r>
          </w:p>
        </w:tc>
        <w:tc>
          <w:tcPr>
            <w:tcW w:w="1985" w:type="dxa"/>
            <w:vMerge w:val="restart"/>
            <w:shd w:val="clear" w:color="auto" w:fill="FFFFFF"/>
          </w:tcPr>
          <w:p w14:paraId="1E2A7188" w14:textId="77777777" w:rsidR="00E930CE" w:rsidRDefault="00E930CE" w:rsidP="00E930CE">
            <w:pPr>
              <w:shd w:val="clear" w:color="auto" w:fill="FFFFFF"/>
              <w:ind w:right="-992"/>
              <w:contextualSpacing/>
              <w:jc w:val="left"/>
              <w:rPr>
                <w:rFonts w:ascii="Verdana" w:hAnsi="Verdana" w:cs="Arial"/>
                <w:sz w:val="20"/>
                <w:lang w:val="en-GB"/>
              </w:rPr>
            </w:pPr>
            <w:r>
              <w:rPr>
                <w:rFonts w:ascii="Verdana" w:hAnsi="Verdana" w:cs="Arial"/>
                <w:sz w:val="20"/>
                <w:lang w:val="en-GB"/>
              </w:rPr>
              <w:t>Faculty/</w:t>
            </w:r>
          </w:p>
          <w:p w14:paraId="56E93A08" w14:textId="444174CB" w:rsidR="00E930CE" w:rsidRPr="007673FA" w:rsidRDefault="00E930CE" w:rsidP="00E930CE">
            <w:pPr>
              <w:shd w:val="clear" w:color="auto" w:fill="FFFFFF"/>
              <w:ind w:right="-992"/>
              <w:contextualSpacing/>
              <w:jc w:val="left"/>
              <w:rPr>
                <w:rFonts w:ascii="Verdana" w:hAnsi="Verdana" w:cs="Arial"/>
                <w:sz w:val="20"/>
                <w:lang w:val="en-GB"/>
              </w:rPr>
            </w:pPr>
            <w:r>
              <w:rPr>
                <w:rFonts w:ascii="Verdana" w:hAnsi="Verdana" w:cs="Arial"/>
                <w:sz w:val="20"/>
                <w:lang w:val="en-GB"/>
              </w:rPr>
              <w:t>Department</w:t>
            </w:r>
          </w:p>
        </w:tc>
        <w:tc>
          <w:tcPr>
            <w:tcW w:w="2157" w:type="dxa"/>
            <w:vMerge w:val="restart"/>
            <w:shd w:val="clear" w:color="auto" w:fill="FFFFFF"/>
          </w:tcPr>
          <w:p w14:paraId="56E93A09" w14:textId="77777777" w:rsidR="00E930CE" w:rsidRPr="007673FA" w:rsidRDefault="00E930CE" w:rsidP="00E930CE">
            <w:pPr>
              <w:shd w:val="clear" w:color="auto" w:fill="FFFFFF"/>
              <w:ind w:right="-993"/>
              <w:jc w:val="center"/>
              <w:rPr>
                <w:rFonts w:ascii="Verdana" w:hAnsi="Verdana" w:cs="Arial"/>
                <w:b/>
                <w:color w:val="002060"/>
                <w:sz w:val="20"/>
                <w:lang w:val="en-GB"/>
              </w:rPr>
            </w:pPr>
          </w:p>
        </w:tc>
      </w:tr>
      <w:tr w:rsidR="00E930CE" w:rsidRPr="007673FA" w14:paraId="56E93A11" w14:textId="77777777" w:rsidTr="00E930CE">
        <w:trPr>
          <w:trHeight w:val="371"/>
        </w:trPr>
        <w:tc>
          <w:tcPr>
            <w:tcW w:w="2232" w:type="dxa"/>
            <w:shd w:val="clear" w:color="auto" w:fill="FFFFFF"/>
          </w:tcPr>
          <w:p w14:paraId="56E93A0B" w14:textId="70E282AF" w:rsidR="00E930CE" w:rsidRPr="001264FF" w:rsidRDefault="00E930CE" w:rsidP="00E930CE">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E930CE" w:rsidRPr="003D4688" w:rsidRDefault="00E930CE" w:rsidP="00E930CE">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E930CE" w:rsidRPr="007673FA" w:rsidRDefault="00E930CE" w:rsidP="00E930CE">
            <w:pPr>
              <w:shd w:val="clear" w:color="auto" w:fill="FFFFFF"/>
              <w:spacing w:after="0"/>
              <w:ind w:right="-993"/>
              <w:jc w:val="left"/>
              <w:rPr>
                <w:rFonts w:ascii="Verdana" w:hAnsi="Verdana" w:cs="Arial"/>
                <w:sz w:val="20"/>
                <w:lang w:val="en-GB"/>
              </w:rPr>
            </w:pPr>
          </w:p>
        </w:tc>
        <w:tc>
          <w:tcPr>
            <w:tcW w:w="2554" w:type="dxa"/>
            <w:shd w:val="clear" w:color="auto" w:fill="FFFFFF"/>
          </w:tcPr>
          <w:p w14:paraId="56E93A0E" w14:textId="2A082455" w:rsidR="00E930CE" w:rsidRPr="007673FA" w:rsidRDefault="00E930CE" w:rsidP="00E930CE">
            <w:pPr>
              <w:shd w:val="clear" w:color="auto" w:fill="FFFFFF"/>
              <w:ind w:right="-993"/>
              <w:jc w:val="left"/>
              <w:rPr>
                <w:rFonts w:ascii="Verdana" w:hAnsi="Verdana" w:cs="Arial"/>
                <w:b/>
                <w:color w:val="002060"/>
                <w:sz w:val="20"/>
                <w:lang w:val="en-GB"/>
              </w:rPr>
            </w:pPr>
            <w:r w:rsidRPr="00E2022D">
              <w:rPr>
                <w:rFonts w:ascii="Verdana" w:hAnsi="Verdana" w:cs="Arial"/>
                <w:sz w:val="18"/>
                <w:szCs w:val="18"/>
              </w:rPr>
              <w:t>E MURCIA04</w:t>
            </w:r>
          </w:p>
        </w:tc>
        <w:tc>
          <w:tcPr>
            <w:tcW w:w="1985" w:type="dxa"/>
            <w:vMerge/>
            <w:shd w:val="clear" w:color="auto" w:fill="FFFFFF"/>
          </w:tcPr>
          <w:p w14:paraId="56E93A0F" w14:textId="77777777" w:rsidR="00E930CE" w:rsidRPr="007673FA" w:rsidRDefault="00E930CE" w:rsidP="00E930CE">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E930CE" w:rsidRPr="007673FA" w:rsidRDefault="00E930CE" w:rsidP="00E930CE">
            <w:pPr>
              <w:shd w:val="clear" w:color="auto" w:fill="FFFFFF"/>
              <w:ind w:right="-993"/>
              <w:jc w:val="center"/>
              <w:rPr>
                <w:rFonts w:ascii="Verdana" w:hAnsi="Verdana" w:cs="Arial"/>
                <w:b/>
                <w:color w:val="002060"/>
                <w:sz w:val="20"/>
                <w:lang w:val="en-GB"/>
              </w:rPr>
            </w:pPr>
          </w:p>
        </w:tc>
      </w:tr>
      <w:tr w:rsidR="00E930CE" w:rsidRPr="007673FA" w14:paraId="56E93A16" w14:textId="77777777" w:rsidTr="00E930CE">
        <w:trPr>
          <w:trHeight w:val="559"/>
        </w:trPr>
        <w:tc>
          <w:tcPr>
            <w:tcW w:w="2232" w:type="dxa"/>
            <w:shd w:val="clear" w:color="auto" w:fill="FFFFFF"/>
          </w:tcPr>
          <w:p w14:paraId="56E93A12" w14:textId="77777777" w:rsidR="00E930CE" w:rsidRPr="007673FA" w:rsidRDefault="00E930CE" w:rsidP="00E930CE">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554" w:type="dxa"/>
            <w:shd w:val="clear" w:color="auto" w:fill="FFFFFF"/>
          </w:tcPr>
          <w:p w14:paraId="33571B1E" w14:textId="77777777" w:rsidR="00E930CE" w:rsidRPr="00E2022D" w:rsidRDefault="00E930CE" w:rsidP="00E930CE">
            <w:pPr>
              <w:contextualSpacing/>
              <w:rPr>
                <w:rFonts w:ascii="Verdana" w:hAnsi="Verdana" w:cs="Arial"/>
                <w:sz w:val="18"/>
                <w:szCs w:val="18"/>
              </w:rPr>
            </w:pPr>
            <w:r w:rsidRPr="00E2022D">
              <w:rPr>
                <w:rFonts w:ascii="Verdana" w:hAnsi="Verdana" w:cs="Arial"/>
                <w:sz w:val="18"/>
                <w:szCs w:val="18"/>
              </w:rPr>
              <w:t xml:space="preserve">ELDI – </w:t>
            </w:r>
            <w:proofErr w:type="spellStart"/>
            <w:r w:rsidRPr="00E2022D">
              <w:rPr>
                <w:rFonts w:ascii="Verdana" w:hAnsi="Verdana" w:cs="Arial"/>
                <w:sz w:val="18"/>
                <w:szCs w:val="18"/>
              </w:rPr>
              <w:t>Edificio</w:t>
            </w:r>
            <w:proofErr w:type="spellEnd"/>
            <w:r w:rsidRPr="00E2022D">
              <w:rPr>
                <w:rFonts w:ascii="Verdana" w:hAnsi="Verdana" w:cs="Arial"/>
                <w:sz w:val="18"/>
                <w:szCs w:val="18"/>
              </w:rPr>
              <w:t xml:space="preserve"> Este – 3ª</w:t>
            </w:r>
          </w:p>
          <w:p w14:paraId="180C97F5" w14:textId="5B4182CF" w:rsidR="00E930CE" w:rsidRDefault="00E930CE" w:rsidP="00E930CE">
            <w:pPr>
              <w:contextualSpacing/>
              <w:rPr>
                <w:rFonts w:ascii="Verdana" w:hAnsi="Verdana" w:cs="Arial"/>
                <w:sz w:val="18"/>
                <w:szCs w:val="18"/>
              </w:rPr>
            </w:pPr>
            <w:r w:rsidRPr="00E2022D">
              <w:rPr>
                <w:rFonts w:ascii="Verdana" w:hAnsi="Verdana" w:cs="Arial"/>
                <w:sz w:val="18"/>
                <w:szCs w:val="18"/>
              </w:rPr>
              <w:t xml:space="preserve">Planta – Sala E 3.1 Calle </w:t>
            </w:r>
            <w:proofErr w:type="spellStart"/>
            <w:r w:rsidRPr="00E2022D">
              <w:rPr>
                <w:rFonts w:ascii="Verdana" w:hAnsi="Verdana" w:cs="Arial"/>
                <w:sz w:val="18"/>
                <w:szCs w:val="18"/>
              </w:rPr>
              <w:t>del</w:t>
            </w:r>
            <w:proofErr w:type="spellEnd"/>
            <w:r>
              <w:rPr>
                <w:rFonts w:ascii="Verdana" w:hAnsi="Verdana" w:cs="Arial"/>
                <w:sz w:val="18"/>
                <w:szCs w:val="18"/>
              </w:rPr>
              <w:t xml:space="preserve"> </w:t>
            </w:r>
            <w:proofErr w:type="spellStart"/>
            <w:r w:rsidRPr="00E2022D">
              <w:rPr>
                <w:rFonts w:ascii="Verdana" w:hAnsi="Verdana" w:cs="Arial"/>
                <w:sz w:val="18"/>
                <w:szCs w:val="18"/>
              </w:rPr>
              <w:t>Ángel</w:t>
            </w:r>
            <w:proofErr w:type="spellEnd"/>
            <w:r w:rsidRPr="00E2022D">
              <w:rPr>
                <w:rFonts w:ascii="Verdana" w:hAnsi="Verdana" w:cs="Arial"/>
                <w:sz w:val="18"/>
                <w:szCs w:val="18"/>
              </w:rPr>
              <w:t xml:space="preserve">, s/n 30202 </w:t>
            </w:r>
          </w:p>
          <w:p w14:paraId="56E93A13" w14:textId="64A48EF1" w:rsidR="00E930CE" w:rsidRPr="007673FA" w:rsidRDefault="00E930CE" w:rsidP="00E930CE">
            <w:pPr>
              <w:shd w:val="clear" w:color="auto" w:fill="FFFFFF"/>
              <w:ind w:right="-993"/>
              <w:contextualSpacing/>
              <w:jc w:val="left"/>
              <w:rPr>
                <w:rFonts w:ascii="Verdana" w:hAnsi="Verdana" w:cs="Arial"/>
                <w:color w:val="002060"/>
                <w:sz w:val="20"/>
                <w:lang w:val="en-GB"/>
              </w:rPr>
            </w:pPr>
            <w:r w:rsidRPr="00E2022D">
              <w:rPr>
                <w:rFonts w:ascii="Verdana" w:hAnsi="Verdana" w:cs="Arial"/>
                <w:sz w:val="18"/>
                <w:szCs w:val="18"/>
              </w:rPr>
              <w:t>CARTAGENA</w:t>
            </w:r>
          </w:p>
        </w:tc>
        <w:tc>
          <w:tcPr>
            <w:tcW w:w="1985" w:type="dxa"/>
            <w:shd w:val="clear" w:color="auto" w:fill="FFFFFF"/>
          </w:tcPr>
          <w:p w14:paraId="56E93A14" w14:textId="77777777" w:rsidR="00E930CE" w:rsidRPr="007673FA" w:rsidRDefault="00E930CE" w:rsidP="00E930CE">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46F2A992" w:rsidR="00E930CE" w:rsidRPr="007673FA" w:rsidRDefault="00E930CE" w:rsidP="00E930CE">
            <w:pPr>
              <w:shd w:val="clear" w:color="auto" w:fill="FFFFFF"/>
              <w:ind w:right="-993"/>
              <w:jc w:val="left"/>
              <w:rPr>
                <w:rFonts w:ascii="Verdana" w:hAnsi="Verdana" w:cs="Arial"/>
                <w:b/>
                <w:sz w:val="20"/>
                <w:lang w:val="en-GB"/>
              </w:rPr>
            </w:pPr>
            <w:r w:rsidRPr="00E2022D">
              <w:rPr>
                <w:rFonts w:ascii="Verdana" w:hAnsi="Verdana" w:cs="Arial"/>
                <w:bCs/>
                <w:sz w:val="18"/>
                <w:szCs w:val="18"/>
                <w:lang w:val="en-GB"/>
              </w:rPr>
              <w:t>Spain</w:t>
            </w:r>
          </w:p>
        </w:tc>
      </w:tr>
      <w:tr w:rsidR="00E930CE" w:rsidRPr="00EF398E" w14:paraId="56E93A1B" w14:textId="77777777" w:rsidTr="00E930CE">
        <w:tc>
          <w:tcPr>
            <w:tcW w:w="2232" w:type="dxa"/>
            <w:shd w:val="clear" w:color="auto" w:fill="FFFFFF"/>
          </w:tcPr>
          <w:p w14:paraId="56E93A17" w14:textId="77777777" w:rsidR="00E930CE" w:rsidRPr="007673FA" w:rsidRDefault="00E930CE" w:rsidP="00E930CE">
            <w:pPr>
              <w:shd w:val="clear" w:color="auto" w:fill="FFFFFF"/>
              <w:spacing w:after="120"/>
              <w:ind w:right="-993"/>
              <w:jc w:val="left"/>
              <w:rPr>
                <w:rFonts w:ascii="Verdana" w:hAnsi="Verdana" w:cs="Arial"/>
                <w:sz w:val="20"/>
                <w:lang w:val="en-GB"/>
              </w:rPr>
            </w:pPr>
            <w:r w:rsidRPr="007673FA">
              <w:rPr>
                <w:rFonts w:ascii="Verdana" w:hAnsi="Verdana" w:cs="Arial"/>
                <w:sz w:val="20"/>
                <w:lang w:val="en-GB"/>
              </w:rPr>
              <w:lastRenderedPageBreak/>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554" w:type="dxa"/>
            <w:shd w:val="clear" w:color="auto" w:fill="FFFFFF"/>
          </w:tcPr>
          <w:p w14:paraId="274FECCB" w14:textId="77777777" w:rsidR="00E930CE" w:rsidRPr="00E2022D" w:rsidRDefault="00E930CE" w:rsidP="00E930CE">
            <w:pPr>
              <w:rPr>
                <w:rFonts w:ascii="Verdana" w:hAnsi="Verdana" w:cs="Arial"/>
                <w:b/>
                <w:bCs/>
                <w:sz w:val="18"/>
                <w:szCs w:val="18"/>
              </w:rPr>
            </w:pPr>
            <w:proofErr w:type="spellStart"/>
            <w:r w:rsidRPr="00E2022D">
              <w:rPr>
                <w:rFonts w:ascii="Verdana" w:hAnsi="Verdana" w:cs="Arial"/>
                <w:b/>
                <w:bCs/>
                <w:sz w:val="18"/>
                <w:szCs w:val="18"/>
              </w:rPr>
              <w:t>Institutional</w:t>
            </w:r>
            <w:proofErr w:type="spellEnd"/>
            <w:r w:rsidRPr="00E2022D">
              <w:rPr>
                <w:rFonts w:ascii="Verdana" w:hAnsi="Verdana" w:cs="Arial"/>
                <w:b/>
                <w:bCs/>
                <w:sz w:val="18"/>
                <w:szCs w:val="18"/>
              </w:rPr>
              <w:t xml:space="preserve"> </w:t>
            </w:r>
            <w:proofErr w:type="spellStart"/>
            <w:r w:rsidRPr="00E2022D">
              <w:rPr>
                <w:rFonts w:ascii="Verdana" w:hAnsi="Verdana" w:cs="Arial"/>
                <w:b/>
                <w:bCs/>
                <w:sz w:val="18"/>
                <w:szCs w:val="18"/>
              </w:rPr>
              <w:t>Coordinator</w:t>
            </w:r>
            <w:proofErr w:type="spellEnd"/>
            <w:r w:rsidRPr="00E2022D">
              <w:rPr>
                <w:rFonts w:ascii="Verdana" w:hAnsi="Verdana" w:cs="Arial"/>
                <w:b/>
                <w:bCs/>
                <w:sz w:val="18"/>
                <w:szCs w:val="18"/>
              </w:rPr>
              <w:t>:</w:t>
            </w:r>
          </w:p>
          <w:p w14:paraId="403BE0C4" w14:textId="77777777" w:rsidR="00E930CE" w:rsidRPr="00E2022D" w:rsidRDefault="00E930CE" w:rsidP="00E930CE">
            <w:pPr>
              <w:rPr>
                <w:rFonts w:ascii="Verdana" w:hAnsi="Verdana" w:cs="Arial"/>
                <w:sz w:val="18"/>
                <w:szCs w:val="18"/>
              </w:rPr>
            </w:pPr>
            <w:proofErr w:type="spellStart"/>
            <w:r w:rsidRPr="00E2022D">
              <w:rPr>
                <w:rFonts w:ascii="Verdana" w:hAnsi="Verdana" w:cs="Arial"/>
                <w:sz w:val="18"/>
                <w:szCs w:val="18"/>
              </w:rPr>
              <w:t>Beatriz</w:t>
            </w:r>
            <w:proofErr w:type="spellEnd"/>
            <w:r w:rsidRPr="00E2022D">
              <w:rPr>
                <w:rFonts w:ascii="Verdana" w:hAnsi="Verdana" w:cs="Arial"/>
                <w:sz w:val="18"/>
                <w:szCs w:val="18"/>
              </w:rPr>
              <w:t xml:space="preserve"> Marin Noriega</w:t>
            </w:r>
          </w:p>
          <w:p w14:paraId="542AA1CF" w14:textId="77777777" w:rsidR="00E930CE" w:rsidRPr="00E2022D" w:rsidRDefault="00E930CE" w:rsidP="00E930CE">
            <w:pPr>
              <w:rPr>
                <w:rFonts w:ascii="Verdana" w:hAnsi="Verdana" w:cs="Arial"/>
                <w:b/>
                <w:bCs/>
                <w:sz w:val="18"/>
                <w:szCs w:val="18"/>
              </w:rPr>
            </w:pPr>
            <w:r w:rsidRPr="00E2022D">
              <w:rPr>
                <w:rFonts w:ascii="Verdana" w:hAnsi="Verdana" w:cs="Arial"/>
                <w:b/>
                <w:bCs/>
                <w:sz w:val="18"/>
                <w:szCs w:val="18"/>
              </w:rPr>
              <w:t xml:space="preserve">Administrative Contact: </w:t>
            </w:r>
          </w:p>
          <w:p w14:paraId="56E93A18" w14:textId="028E5D8A" w:rsidR="00E930CE" w:rsidRPr="00782942" w:rsidRDefault="00E930CE" w:rsidP="00E930CE">
            <w:pPr>
              <w:shd w:val="clear" w:color="auto" w:fill="FFFFFF"/>
              <w:spacing w:after="120"/>
              <w:ind w:right="-993"/>
              <w:jc w:val="left"/>
              <w:rPr>
                <w:rFonts w:ascii="Verdana" w:hAnsi="Verdana" w:cs="Arial"/>
                <w:sz w:val="20"/>
                <w:lang w:val="en-GB"/>
              </w:rPr>
            </w:pPr>
            <w:r w:rsidRPr="00E2022D">
              <w:rPr>
                <w:rFonts w:ascii="Verdana" w:hAnsi="Verdana" w:cs="Arial"/>
                <w:sz w:val="18"/>
                <w:szCs w:val="18"/>
              </w:rPr>
              <w:t>David Moral</w:t>
            </w:r>
          </w:p>
        </w:tc>
        <w:tc>
          <w:tcPr>
            <w:tcW w:w="1985" w:type="dxa"/>
            <w:shd w:val="clear" w:color="auto" w:fill="FFFFFF"/>
          </w:tcPr>
          <w:p w14:paraId="56E93A19" w14:textId="77777777" w:rsidR="00E930CE" w:rsidRPr="00782942" w:rsidRDefault="00E930CE" w:rsidP="00E930CE">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12CA7C7" w14:textId="77777777" w:rsidR="00E930CE" w:rsidRDefault="00E930CE" w:rsidP="00E930CE">
            <w:pPr>
              <w:rPr>
                <w:rFonts w:ascii="Verdana" w:hAnsi="Verdana" w:cs="Arial"/>
                <w:sz w:val="18"/>
                <w:szCs w:val="18"/>
              </w:rPr>
            </w:pPr>
            <w:hyperlink r:id="rId16" w:history="1">
              <w:r w:rsidRPr="00E2022D">
                <w:rPr>
                  <w:rStyle w:val="Hyperlink"/>
                  <w:rFonts w:ascii="Verdana" w:hAnsi="Verdana" w:cs="Arial"/>
                  <w:sz w:val="18"/>
                  <w:szCs w:val="18"/>
                </w:rPr>
                <w:t>relint@upct.es</w:t>
              </w:r>
            </w:hyperlink>
            <w:r w:rsidRPr="00E2022D">
              <w:rPr>
                <w:rFonts w:ascii="Verdana" w:hAnsi="Verdana" w:cs="Arial"/>
                <w:sz w:val="18"/>
                <w:szCs w:val="18"/>
              </w:rPr>
              <w:t xml:space="preserve"> </w:t>
            </w:r>
          </w:p>
          <w:p w14:paraId="392D5CFA" w14:textId="77777777" w:rsidR="00E930CE" w:rsidRPr="00E2022D" w:rsidRDefault="00E930CE" w:rsidP="00E930CE">
            <w:pPr>
              <w:rPr>
                <w:rFonts w:ascii="Verdana" w:hAnsi="Verdana" w:cs="Arial"/>
                <w:sz w:val="18"/>
                <w:szCs w:val="18"/>
              </w:rPr>
            </w:pPr>
          </w:p>
          <w:p w14:paraId="56E93A1A" w14:textId="1C54BAF0" w:rsidR="00E930CE" w:rsidRPr="00EF398E" w:rsidRDefault="00E930CE" w:rsidP="00E930CE">
            <w:pPr>
              <w:shd w:val="clear" w:color="auto" w:fill="FFFFFF"/>
              <w:spacing w:after="120"/>
              <w:ind w:right="-993"/>
              <w:jc w:val="left"/>
              <w:rPr>
                <w:rFonts w:ascii="Verdana" w:hAnsi="Verdana" w:cs="Arial"/>
                <w:b/>
                <w:color w:val="002060"/>
                <w:sz w:val="20"/>
                <w:lang w:val="fr-BE"/>
              </w:rPr>
            </w:pPr>
            <w:hyperlink r:id="rId17" w:history="1">
              <w:r w:rsidRPr="00E2022D">
                <w:rPr>
                  <w:rStyle w:val="Hyperlink"/>
                  <w:rFonts w:ascii="Verdana" w:hAnsi="Verdana" w:cs="Arial"/>
                  <w:sz w:val="18"/>
                  <w:szCs w:val="18"/>
                </w:rPr>
                <w:t>david.moral</w:t>
              </w:r>
              <w:r w:rsidRPr="00E2022D">
                <w:rPr>
                  <w:rStyle w:val="Hyperlink"/>
                  <w:rFonts w:ascii="Verdana" w:hAnsi="Verdana" w:cs="Arial"/>
                  <w:sz w:val="18"/>
                  <w:szCs w:val="18"/>
                </w:rPr>
                <w:t>@upct.es</w:t>
              </w:r>
            </w:hyperlink>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07750AC8"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8"/>
      <w:footerReference w:type="default" r:id="rId19"/>
      <w:headerReference w:type="first" r:id="rId20"/>
      <w:footerReference w:type="first" r:id="rId2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32C9E" w14:textId="77777777" w:rsidR="006F0B65" w:rsidRDefault="006F0B65">
      <w:r>
        <w:separator/>
      </w:r>
    </w:p>
  </w:endnote>
  <w:endnote w:type="continuationSeparator" w:id="0">
    <w:p w14:paraId="2A447816" w14:textId="77777777" w:rsidR="006F0B65" w:rsidRDefault="006F0B65">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4832EB" w:rsidRPr="002F549E" w:rsidRDefault="004832EB"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E930CE" w:rsidRPr="002F549E" w:rsidRDefault="00E930CE"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3937177"/>
      <w:docPartObj>
        <w:docPartGallery w:val="Page Numbers (Bottom of Page)"/>
        <w:docPartUnique/>
      </w:docPartObj>
    </w:sdtPr>
    <w:sdtEndPr>
      <w:rPr>
        <w:noProof/>
      </w:rPr>
    </w:sdtEndPr>
    <w:sdtContent>
      <w:p w14:paraId="6FA9FEDC" w14:textId="67CFC75B" w:rsidR="0081766A" w:rsidRDefault="0081766A">
        <w:pPr>
          <w:pStyle w:val="Footer"/>
          <w:jc w:val="center"/>
        </w:pPr>
        <w:r>
          <w:fldChar w:fldCharType="begin"/>
        </w:r>
        <w:r>
          <w:instrText xml:space="preserve"> PAGE   \* MERGEFORMAT </w:instrText>
        </w:r>
        <w:r>
          <w:fldChar w:fldCharType="separate"/>
        </w:r>
        <w:r w:rsidR="00E837C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27785" w14:textId="77777777" w:rsidR="006F0B65" w:rsidRDefault="006F0B65">
      <w:r>
        <w:separator/>
      </w:r>
    </w:p>
  </w:footnote>
  <w:footnote w:type="continuationSeparator" w:id="0">
    <w:p w14:paraId="24EA3C36" w14:textId="77777777" w:rsidR="006F0B65" w:rsidRDefault="006F0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2EB"/>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0B65"/>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155A"/>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30CE"/>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david.moral@upct.es" TargetMode="External"/><Relationship Id="rId2" Type="http://schemas.openxmlformats.org/officeDocument/2006/relationships/customXml" Target="../customXml/item2.xml"/><Relationship Id="rId16" Type="http://schemas.openxmlformats.org/officeDocument/2006/relationships/hyperlink" Target="mailto:relint@upct.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nuraderrahhafidzan@ukm.edu.my"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alba@ukm.edu.my"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81F648C8-EB10-4999-AC38-77CEF87CD8F1}">
  <ds:schemaRefs>
    <ds:schemaRef ds:uri="http://schemas.openxmlformats.org/officeDocument/2006/bibliography"/>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82022732-640E-44D8-9033-02E8990C9271}">
  <ds:schemaRefs/>
</ds:datastoreItem>
</file>

<file path=docProps/app.xml><?xml version="1.0" encoding="utf-8"?>
<Properties xmlns="http://schemas.openxmlformats.org/officeDocument/2006/extended-properties" xmlns:vt="http://schemas.openxmlformats.org/officeDocument/2006/docPropsVTypes">
  <Template>C:\Program Files (x86)\DIaLOGIKa\Eurolook\Templates\Eurolook.dotm</Template>
  <TotalTime>5</TotalTime>
  <Pages>4</Pages>
  <Words>539</Words>
  <Characters>3078</Characters>
  <Application>Microsoft Office Word</Application>
  <DocSecurity>0</DocSecurity>
  <PresentationFormat>Microsoft Word 11.0</PresentationFormat>
  <Lines>25</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3610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nuraderrah hasnul hafidzan</cp:lastModifiedBy>
  <cp:revision>3</cp:revision>
  <cp:lastPrinted>2018-03-16T17:29:00Z</cp:lastPrinted>
  <dcterms:created xsi:type="dcterms:W3CDTF">2021-03-16T08:53:00Z</dcterms:created>
  <dcterms:modified xsi:type="dcterms:W3CDTF">2021-05-04T02:55:00Z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